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494" w:rsidRPr="00223BFE" w:rsidRDefault="003E3494">
      <w:pPr>
        <w:pStyle w:val="a6"/>
        <w:kinsoku w:val="0"/>
        <w:overflowPunct w:val="0"/>
        <w:spacing w:before="36"/>
        <w:ind w:left="0" w:right="118" w:firstLine="0"/>
        <w:jc w:val="right"/>
        <w:rPr>
          <w:lang w:val="en-US"/>
        </w:rPr>
      </w:pPr>
      <w:bookmarkStart w:id="0" w:name="_GoBack"/>
      <w:bookmarkEnd w:id="0"/>
      <w:r w:rsidRPr="00223BFE">
        <w:t>Հա</w:t>
      </w:r>
      <w:r w:rsidRPr="00223BFE">
        <w:rPr>
          <w:spacing w:val="-2"/>
        </w:rPr>
        <w:t>վ</w:t>
      </w:r>
      <w:r w:rsidRPr="00223BFE">
        <w:t>ե</w:t>
      </w:r>
      <w:r w:rsidRPr="00223BFE">
        <w:rPr>
          <w:spacing w:val="-2"/>
        </w:rPr>
        <w:t>լ</w:t>
      </w:r>
      <w:r w:rsidRPr="00223BFE">
        <w:t>ված</w:t>
      </w:r>
      <w:r w:rsidRPr="00223BFE">
        <w:rPr>
          <w:lang w:val="en-US"/>
        </w:rPr>
        <w:t xml:space="preserve"> 1</w:t>
      </w:r>
    </w:p>
    <w:p w:rsidR="003E3494" w:rsidRPr="00223BFE" w:rsidRDefault="003E3494">
      <w:pPr>
        <w:kinsoku w:val="0"/>
        <w:overflowPunct w:val="0"/>
        <w:spacing w:before="1" w:line="160" w:lineRule="exact"/>
        <w:rPr>
          <w:sz w:val="16"/>
          <w:szCs w:val="16"/>
          <w:lang w:val="en-US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3E3494" w:rsidRPr="00223BFE" w:rsidRDefault="00246695">
      <w:pPr>
        <w:pStyle w:val="a6"/>
        <w:kinsoku w:val="0"/>
        <w:overflowPunct w:val="0"/>
        <w:spacing w:line="277" w:lineRule="auto"/>
        <w:ind w:left="265" w:right="114" w:firstLine="0"/>
        <w:jc w:val="center"/>
        <w:rPr>
          <w:lang w:val="en-US"/>
        </w:rPr>
      </w:pPr>
      <w:r w:rsidRPr="00223BFE">
        <w:rPr>
          <w:lang w:val="en-US"/>
        </w:rPr>
        <w:t>ՇԻՐԱԿԻ</w:t>
      </w:r>
      <w:r w:rsidR="003E3494" w:rsidRPr="00223BFE">
        <w:rPr>
          <w:spacing w:val="-1"/>
          <w:lang w:val="en-US"/>
        </w:rPr>
        <w:t xml:space="preserve"> </w:t>
      </w:r>
      <w:r w:rsidR="003E3494" w:rsidRPr="00223BFE">
        <w:t>Մ</w:t>
      </w:r>
      <w:r w:rsidR="003E3494" w:rsidRPr="00223BFE">
        <w:rPr>
          <w:lang w:val="en-US"/>
        </w:rPr>
        <w:t>.</w:t>
      </w:r>
      <w:r w:rsidR="003E3494" w:rsidRPr="00223BFE">
        <w:rPr>
          <w:spacing w:val="-3"/>
          <w:lang w:val="en-US"/>
        </w:rPr>
        <w:t xml:space="preserve"> </w:t>
      </w:r>
      <w:r w:rsidR="003E3494" w:rsidRPr="00223BFE">
        <w:t>ՆԱԼ</w:t>
      </w:r>
      <w:r w:rsidR="003E3494" w:rsidRPr="00223BFE">
        <w:rPr>
          <w:spacing w:val="-4"/>
        </w:rPr>
        <w:t>Բ</w:t>
      </w:r>
      <w:r w:rsidR="003E3494" w:rsidRPr="00223BFE">
        <w:rPr>
          <w:spacing w:val="-2"/>
        </w:rPr>
        <w:t>Ա</w:t>
      </w:r>
      <w:r w:rsidR="003E3494" w:rsidRPr="00223BFE">
        <w:t>ՆԴՅ</w:t>
      </w:r>
      <w:r w:rsidR="003E3494" w:rsidRPr="00223BFE">
        <w:rPr>
          <w:spacing w:val="-2"/>
        </w:rPr>
        <w:t>ԱՆ</w:t>
      </w:r>
      <w:r w:rsidR="003E3494" w:rsidRPr="00223BFE">
        <w:t>Ի</w:t>
      </w:r>
      <w:r w:rsidR="003E3494" w:rsidRPr="00223BFE">
        <w:rPr>
          <w:spacing w:val="2"/>
          <w:lang w:val="en-US"/>
        </w:rPr>
        <w:t xml:space="preserve"> </w:t>
      </w:r>
      <w:r w:rsidR="003E3494" w:rsidRPr="00223BFE">
        <w:rPr>
          <w:spacing w:val="-2"/>
        </w:rPr>
        <w:t>Ա</w:t>
      </w:r>
      <w:r w:rsidR="003E3494" w:rsidRPr="00223BFE">
        <w:t>Ն</w:t>
      </w:r>
      <w:r w:rsidR="003E3494" w:rsidRPr="00223BFE">
        <w:rPr>
          <w:spacing w:val="-1"/>
        </w:rPr>
        <w:t>Վ</w:t>
      </w:r>
      <w:r w:rsidR="003E3494" w:rsidRPr="00223BFE">
        <w:rPr>
          <w:spacing w:val="-2"/>
        </w:rPr>
        <w:t>Ա</w:t>
      </w:r>
      <w:r w:rsidR="003E3494" w:rsidRPr="00223BFE">
        <w:t>Ն</w:t>
      </w:r>
      <w:r w:rsidR="003E3494" w:rsidRPr="00223BFE">
        <w:rPr>
          <w:spacing w:val="-1"/>
          <w:lang w:val="en-US"/>
        </w:rPr>
        <w:t xml:space="preserve"> </w:t>
      </w:r>
      <w:r w:rsidR="003E3494" w:rsidRPr="00223BFE">
        <w:t>ՊԵ</w:t>
      </w:r>
      <w:r w:rsidR="003E3494" w:rsidRPr="00223BFE">
        <w:rPr>
          <w:spacing w:val="-3"/>
        </w:rPr>
        <w:t>Տ</w:t>
      </w:r>
      <w:r w:rsidR="003E3494" w:rsidRPr="00223BFE">
        <w:t>Ա</w:t>
      </w:r>
      <w:r w:rsidR="003E3494" w:rsidRPr="00223BFE">
        <w:rPr>
          <w:spacing w:val="-2"/>
        </w:rPr>
        <w:t>Կ</w:t>
      </w:r>
      <w:r w:rsidR="003E3494" w:rsidRPr="00223BFE">
        <w:t>ԱՆ</w:t>
      </w:r>
      <w:r w:rsidR="003E3494" w:rsidRPr="00223BFE">
        <w:rPr>
          <w:spacing w:val="-1"/>
          <w:lang w:val="en-US"/>
        </w:rPr>
        <w:t xml:space="preserve"> </w:t>
      </w:r>
      <w:r w:rsidRPr="00223BFE">
        <w:rPr>
          <w:spacing w:val="-2"/>
          <w:lang w:val="en-US"/>
        </w:rPr>
        <w:t>ՀԱՄԱԼՍԱՐԱՆԻ</w:t>
      </w:r>
      <w:r w:rsidR="003E3494" w:rsidRPr="00223BFE">
        <w:rPr>
          <w:lang w:val="en-US"/>
        </w:rPr>
        <w:t xml:space="preserve"> </w:t>
      </w:r>
      <w:r w:rsidR="003E3494" w:rsidRPr="00223BFE">
        <w:t>ԱՐՏԱ</w:t>
      </w:r>
      <w:r w:rsidR="003E3494" w:rsidRPr="00223BFE">
        <w:rPr>
          <w:spacing w:val="-4"/>
        </w:rPr>
        <w:t>Բ</w:t>
      </w:r>
      <w:r w:rsidR="003E3494" w:rsidRPr="00223BFE">
        <w:t>ՅՈ</w:t>
      </w:r>
      <w:r w:rsidR="003E3494" w:rsidRPr="00223BFE">
        <w:rPr>
          <w:spacing w:val="-2"/>
        </w:rPr>
        <w:t>Ւ</w:t>
      </w:r>
      <w:r w:rsidR="003E3494" w:rsidRPr="00223BFE">
        <w:t>Ջ</w:t>
      </w:r>
      <w:r w:rsidR="003E3494" w:rsidRPr="00223BFE">
        <w:rPr>
          <w:spacing w:val="-2"/>
        </w:rPr>
        <w:t>ԵԻ</w:t>
      </w:r>
      <w:r w:rsidR="003E3494" w:rsidRPr="00223BFE">
        <w:t>Ց</w:t>
      </w:r>
      <w:r w:rsidR="003E3494" w:rsidRPr="00223BFE">
        <w:rPr>
          <w:spacing w:val="2"/>
          <w:lang w:val="en-US"/>
        </w:rPr>
        <w:t xml:space="preserve"> </w:t>
      </w:r>
      <w:r w:rsidR="003E3494" w:rsidRPr="00223BFE">
        <w:t>ԳԻ</w:t>
      </w:r>
      <w:r w:rsidR="003E3494" w:rsidRPr="00223BFE">
        <w:rPr>
          <w:spacing w:val="-3"/>
        </w:rPr>
        <w:t>Տ</w:t>
      </w:r>
      <w:r w:rsidR="003E3494" w:rsidRPr="00223BFE">
        <w:rPr>
          <w:spacing w:val="-2"/>
        </w:rPr>
        <w:t>Ա</w:t>
      </w:r>
      <w:r w:rsidR="003E3494" w:rsidRPr="00223BFE">
        <w:t>Կ</w:t>
      </w:r>
      <w:r w:rsidR="003E3494" w:rsidRPr="00223BFE">
        <w:rPr>
          <w:spacing w:val="-1"/>
        </w:rPr>
        <w:t>Ա</w:t>
      </w:r>
      <w:r w:rsidR="003E3494" w:rsidRPr="00223BFE">
        <w:t>Ն</w:t>
      </w:r>
      <w:r w:rsidR="003E3494" w:rsidRPr="00223BFE">
        <w:rPr>
          <w:spacing w:val="1"/>
          <w:lang w:val="en-US"/>
        </w:rPr>
        <w:t xml:space="preserve"> </w:t>
      </w:r>
      <w:r w:rsidR="003E3494" w:rsidRPr="00223BFE">
        <w:t>ԳՈ</w:t>
      </w:r>
      <w:r w:rsidR="003E3494" w:rsidRPr="00223BFE">
        <w:rPr>
          <w:spacing w:val="-1"/>
        </w:rPr>
        <w:t>Ր</w:t>
      </w:r>
      <w:r w:rsidR="003E3494" w:rsidRPr="00223BFE">
        <w:t>Ծ</w:t>
      </w:r>
      <w:r w:rsidR="003E3494" w:rsidRPr="00223BFE">
        <w:rPr>
          <w:spacing w:val="-1"/>
        </w:rPr>
        <w:t>Ո</w:t>
      </w:r>
      <w:r w:rsidR="003E3494" w:rsidRPr="00223BFE">
        <w:rPr>
          <w:spacing w:val="-2"/>
        </w:rPr>
        <w:t>ւՆ</w:t>
      </w:r>
      <w:r w:rsidR="003E3494" w:rsidRPr="00223BFE">
        <w:t>Ե</w:t>
      </w:r>
      <w:r w:rsidR="003E3494" w:rsidRPr="00223BFE">
        <w:rPr>
          <w:spacing w:val="-1"/>
        </w:rPr>
        <w:t>ՈՒԹ</w:t>
      </w:r>
      <w:r w:rsidR="003E3494" w:rsidRPr="00223BFE">
        <w:rPr>
          <w:spacing w:val="-3"/>
        </w:rPr>
        <w:t>Յ</w:t>
      </w:r>
      <w:r w:rsidR="003E3494" w:rsidRPr="00223BFE">
        <w:t>ԱՆ</w:t>
      </w:r>
      <w:r w:rsidR="003E3494" w:rsidRPr="00223BFE">
        <w:rPr>
          <w:spacing w:val="-1"/>
          <w:lang w:val="en-US"/>
        </w:rPr>
        <w:t xml:space="preserve"> </w:t>
      </w:r>
      <w:r w:rsidR="003E3494" w:rsidRPr="00223BFE">
        <w:rPr>
          <w:spacing w:val="-2"/>
        </w:rPr>
        <w:t>Պ</w:t>
      </w:r>
      <w:r w:rsidR="003E3494" w:rsidRPr="00223BFE">
        <w:t>ԱՅ</w:t>
      </w:r>
      <w:r w:rsidR="003E3494" w:rsidRPr="00223BFE">
        <w:rPr>
          <w:spacing w:val="-2"/>
        </w:rPr>
        <w:t>ՄԱ</w:t>
      </w:r>
      <w:r w:rsidR="003E3494" w:rsidRPr="00223BFE">
        <w:t>ՆԱԳ</w:t>
      </w:r>
      <w:r w:rsidR="003E3494" w:rsidRPr="00223BFE">
        <w:rPr>
          <w:spacing w:val="-3"/>
        </w:rPr>
        <w:t>Ր</w:t>
      </w:r>
      <w:r w:rsidR="003E3494" w:rsidRPr="00223BFE">
        <w:t>Ա</w:t>
      </w:r>
      <w:r w:rsidR="003E3494" w:rsidRPr="00223BFE">
        <w:rPr>
          <w:spacing w:val="-3"/>
        </w:rPr>
        <w:t>Յ</w:t>
      </w:r>
      <w:r w:rsidR="003E3494" w:rsidRPr="00223BFE">
        <w:rPr>
          <w:spacing w:val="-2"/>
        </w:rPr>
        <w:t>Ի</w:t>
      </w:r>
      <w:r w:rsidR="003E3494" w:rsidRPr="00223BFE">
        <w:t>Ն</w:t>
      </w:r>
      <w:r w:rsidR="003E3494" w:rsidRPr="00223BFE">
        <w:rPr>
          <w:lang w:val="en-US"/>
        </w:rPr>
        <w:t xml:space="preserve"> </w:t>
      </w:r>
      <w:r w:rsidR="003E3494" w:rsidRPr="00223BFE">
        <w:rPr>
          <w:spacing w:val="-1"/>
          <w:lang w:val="en-US"/>
        </w:rPr>
        <w:t>(</w:t>
      </w:r>
      <w:r w:rsidR="003E3494" w:rsidRPr="00223BFE">
        <w:rPr>
          <w:spacing w:val="-1"/>
        </w:rPr>
        <w:t>Թ</w:t>
      </w:r>
      <w:r w:rsidR="003E3494" w:rsidRPr="00223BFE">
        <w:t>Ե</w:t>
      </w:r>
      <w:r w:rsidR="003E3494" w:rsidRPr="00223BFE">
        <w:rPr>
          <w:spacing w:val="-2"/>
        </w:rPr>
        <w:t>Մ</w:t>
      </w:r>
      <w:r w:rsidR="003E3494" w:rsidRPr="00223BFE">
        <w:t>ԱՏ</w:t>
      </w:r>
      <w:r w:rsidR="003E3494" w:rsidRPr="00223BFE">
        <w:rPr>
          <w:spacing w:val="-2"/>
        </w:rPr>
        <w:t>Ի</w:t>
      </w:r>
      <w:r w:rsidR="003E3494" w:rsidRPr="00223BFE">
        <w:rPr>
          <w:spacing w:val="1"/>
        </w:rPr>
        <w:t>Կ</w:t>
      </w:r>
      <w:r w:rsidR="003E3494" w:rsidRPr="00223BFE">
        <w:rPr>
          <w:lang w:val="en-US"/>
        </w:rPr>
        <w:t xml:space="preserve">) </w:t>
      </w:r>
      <w:r w:rsidR="003E3494" w:rsidRPr="00223BFE">
        <w:t>ՖԻ</w:t>
      </w:r>
      <w:r w:rsidR="003E3494" w:rsidRPr="00223BFE">
        <w:rPr>
          <w:spacing w:val="-2"/>
        </w:rPr>
        <w:t>ՆԱ</w:t>
      </w:r>
      <w:r w:rsidR="003E3494" w:rsidRPr="00223BFE">
        <w:t>ՆՍԱ</w:t>
      </w:r>
      <w:r w:rsidR="003E3494" w:rsidRPr="00223BFE">
        <w:rPr>
          <w:spacing w:val="-1"/>
        </w:rPr>
        <w:t>Վ</w:t>
      </w:r>
      <w:r w:rsidR="003E3494" w:rsidRPr="00223BFE">
        <w:t>ՈՐ</w:t>
      </w:r>
      <w:r w:rsidR="003E3494" w:rsidRPr="00223BFE">
        <w:rPr>
          <w:spacing w:val="-1"/>
        </w:rPr>
        <w:t>Ո</w:t>
      </w:r>
      <w:r w:rsidR="003E3494" w:rsidRPr="00223BFE">
        <w:rPr>
          <w:spacing w:val="-4"/>
        </w:rPr>
        <w:t>Ւ</w:t>
      </w:r>
      <w:r w:rsidR="003E3494" w:rsidRPr="00223BFE">
        <w:t>Մ</w:t>
      </w:r>
      <w:r w:rsidR="003E3494" w:rsidRPr="00223BFE">
        <w:rPr>
          <w:lang w:val="en-US"/>
        </w:rPr>
        <w:t xml:space="preserve"> </w:t>
      </w:r>
      <w:r w:rsidR="003E3494" w:rsidRPr="00223BFE">
        <w:t>Ս</w:t>
      </w:r>
      <w:r w:rsidR="003E3494" w:rsidRPr="00223BFE">
        <w:rPr>
          <w:spacing w:val="-3"/>
        </w:rPr>
        <w:t>Տ</w:t>
      </w:r>
      <w:r w:rsidR="003E3494" w:rsidRPr="00223BFE">
        <w:t>Ա</w:t>
      </w:r>
      <w:r w:rsidR="003E3494" w:rsidRPr="00223BFE">
        <w:rPr>
          <w:spacing w:val="-2"/>
        </w:rPr>
        <w:t>Ն</w:t>
      </w:r>
      <w:r w:rsidR="003E3494" w:rsidRPr="00223BFE">
        <w:t>ԱԼ</w:t>
      </w:r>
      <w:r w:rsidR="003E3494" w:rsidRPr="00223BFE">
        <w:rPr>
          <w:spacing w:val="-3"/>
        </w:rPr>
        <w:t>Ո</w:t>
      </w:r>
      <w:r w:rsidR="003E3494" w:rsidRPr="00223BFE">
        <w:t>ւ</w:t>
      </w:r>
    </w:p>
    <w:p w:rsidR="003E3494" w:rsidRPr="00223BFE" w:rsidRDefault="003E3494">
      <w:pPr>
        <w:kinsoku w:val="0"/>
        <w:overflowPunct w:val="0"/>
        <w:spacing w:before="3" w:line="130" w:lineRule="exact"/>
        <w:rPr>
          <w:sz w:val="13"/>
          <w:szCs w:val="13"/>
          <w:lang w:val="en-US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3E3494" w:rsidRPr="00223BFE" w:rsidRDefault="003E3494">
      <w:pPr>
        <w:kinsoku w:val="0"/>
        <w:overflowPunct w:val="0"/>
        <w:ind w:left="154"/>
        <w:jc w:val="center"/>
        <w:rPr>
          <w:rFonts w:ascii="Sylfaen" w:hAnsi="Sylfaen" w:cs="Sylfaen"/>
          <w:sz w:val="32"/>
          <w:szCs w:val="32"/>
          <w:lang w:val="en-US"/>
        </w:rPr>
      </w:pPr>
      <w:r w:rsidRPr="00223BFE">
        <w:rPr>
          <w:rFonts w:ascii="Sylfaen" w:hAnsi="Sylfaen" w:cs="Sylfaen"/>
          <w:sz w:val="32"/>
          <w:szCs w:val="32"/>
        </w:rPr>
        <w:t>ՀԱ</w:t>
      </w:r>
      <w:r w:rsidRPr="00223BFE">
        <w:rPr>
          <w:rFonts w:ascii="Sylfaen" w:hAnsi="Sylfaen" w:cs="Sylfaen"/>
          <w:spacing w:val="2"/>
          <w:sz w:val="32"/>
          <w:szCs w:val="32"/>
        </w:rPr>
        <w:t>Յ</w:t>
      </w:r>
      <w:r w:rsidRPr="00223BFE">
        <w:rPr>
          <w:rFonts w:ascii="Sylfaen" w:hAnsi="Sylfaen" w:cs="Sylfaen"/>
          <w:sz w:val="32"/>
          <w:szCs w:val="32"/>
        </w:rPr>
        <w:t>Տ</w:t>
      </w:r>
    </w:p>
    <w:p w:rsidR="003E3494" w:rsidRPr="00223BFE" w:rsidRDefault="003E3494">
      <w:pPr>
        <w:kinsoku w:val="0"/>
        <w:overflowPunct w:val="0"/>
        <w:spacing w:before="6" w:line="120" w:lineRule="exact"/>
        <w:rPr>
          <w:sz w:val="12"/>
          <w:szCs w:val="12"/>
          <w:lang w:val="en-US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3E3494" w:rsidRPr="00223BFE" w:rsidRDefault="003E3494">
      <w:pPr>
        <w:tabs>
          <w:tab w:val="left" w:pos="2504"/>
          <w:tab w:val="left" w:pos="4033"/>
          <w:tab w:val="left" w:pos="5766"/>
          <w:tab w:val="left" w:pos="8193"/>
        </w:tabs>
        <w:kinsoku w:val="0"/>
        <w:overflowPunct w:val="0"/>
        <w:ind w:left="102"/>
        <w:rPr>
          <w:rFonts w:ascii="Sylfaen" w:hAnsi="Sylfaen" w:cs="Sylfaen"/>
          <w:sz w:val="20"/>
          <w:szCs w:val="20"/>
          <w:lang w:val="en-US"/>
        </w:rPr>
      </w:pPr>
      <w:r w:rsidRPr="00223BFE">
        <w:rPr>
          <w:rFonts w:ascii="Sylfaen" w:hAnsi="Sylfaen" w:cs="Sylfaen"/>
          <w:sz w:val="20"/>
          <w:szCs w:val="20"/>
        </w:rPr>
        <w:t>Հ</w:t>
      </w:r>
      <w:r w:rsidRPr="00223BFE">
        <w:rPr>
          <w:rFonts w:ascii="Sylfaen" w:hAnsi="Sylfaen" w:cs="Sylfaen"/>
          <w:spacing w:val="-1"/>
          <w:sz w:val="20"/>
          <w:szCs w:val="20"/>
        </w:rPr>
        <w:t>ա</w:t>
      </w:r>
      <w:r w:rsidRPr="00223BFE">
        <w:rPr>
          <w:rFonts w:ascii="Sylfaen" w:hAnsi="Sylfaen" w:cs="Sylfaen"/>
          <w:spacing w:val="1"/>
          <w:sz w:val="20"/>
          <w:szCs w:val="20"/>
        </w:rPr>
        <w:t>յ</w:t>
      </w:r>
      <w:r w:rsidRPr="00223BFE">
        <w:rPr>
          <w:rFonts w:ascii="Sylfaen" w:hAnsi="Sylfaen" w:cs="Sylfaen"/>
          <w:spacing w:val="-2"/>
          <w:sz w:val="20"/>
          <w:szCs w:val="20"/>
        </w:rPr>
        <w:t>տ</w:t>
      </w:r>
      <w:r w:rsidRPr="00223BFE">
        <w:rPr>
          <w:rFonts w:ascii="Sylfaen" w:hAnsi="Sylfaen" w:cs="Sylfaen"/>
          <w:sz w:val="20"/>
          <w:szCs w:val="20"/>
        </w:rPr>
        <w:t>ը</w:t>
      </w:r>
      <w:r w:rsidRPr="00223BFE">
        <w:rPr>
          <w:rFonts w:ascii="Sylfaen" w:hAnsi="Sylfaen" w:cs="Sylfaen"/>
          <w:spacing w:val="-1"/>
          <w:sz w:val="20"/>
          <w:szCs w:val="20"/>
          <w:lang w:val="en-US"/>
        </w:rPr>
        <w:t xml:space="preserve"> </w:t>
      </w:r>
      <w:r w:rsidRPr="00223BFE">
        <w:rPr>
          <w:rFonts w:ascii="Sylfaen" w:hAnsi="Sylfaen" w:cs="Sylfaen"/>
          <w:sz w:val="20"/>
          <w:szCs w:val="20"/>
        </w:rPr>
        <w:t>հ</w:t>
      </w:r>
      <w:r w:rsidRPr="00223BFE">
        <w:rPr>
          <w:rFonts w:ascii="Sylfaen" w:hAnsi="Sylfaen" w:cs="Sylfaen"/>
          <w:spacing w:val="1"/>
          <w:sz w:val="20"/>
          <w:szCs w:val="20"/>
        </w:rPr>
        <w:t>ա</w:t>
      </w:r>
      <w:r w:rsidRPr="00223BFE">
        <w:rPr>
          <w:rFonts w:ascii="Sylfaen" w:hAnsi="Sylfaen" w:cs="Sylfaen"/>
          <w:spacing w:val="-2"/>
          <w:sz w:val="20"/>
          <w:szCs w:val="20"/>
        </w:rPr>
        <w:t>ն</w:t>
      </w:r>
      <w:r w:rsidRPr="00223BFE">
        <w:rPr>
          <w:rFonts w:ascii="Sylfaen" w:hAnsi="Sylfaen" w:cs="Sylfaen"/>
          <w:sz w:val="20"/>
          <w:szCs w:val="20"/>
        </w:rPr>
        <w:t>ձ</w:t>
      </w:r>
      <w:r w:rsidRPr="00223BFE">
        <w:rPr>
          <w:rFonts w:ascii="Sylfaen" w:hAnsi="Sylfaen" w:cs="Sylfaen"/>
          <w:spacing w:val="-2"/>
          <w:sz w:val="20"/>
          <w:szCs w:val="20"/>
        </w:rPr>
        <w:t>ն</w:t>
      </w:r>
      <w:r w:rsidRPr="00223BFE">
        <w:rPr>
          <w:rFonts w:ascii="Sylfaen" w:hAnsi="Sylfaen" w:cs="Sylfaen"/>
          <w:spacing w:val="3"/>
          <w:sz w:val="20"/>
          <w:szCs w:val="20"/>
        </w:rPr>
        <w:t>վ</w:t>
      </w:r>
      <w:r w:rsidRPr="00223BFE">
        <w:rPr>
          <w:rFonts w:ascii="Sylfaen" w:hAnsi="Sylfaen" w:cs="Sylfaen"/>
          <w:spacing w:val="-1"/>
          <w:sz w:val="20"/>
          <w:szCs w:val="20"/>
        </w:rPr>
        <w:t>ա</w:t>
      </w:r>
      <w:r w:rsidRPr="00223BFE">
        <w:rPr>
          <w:rFonts w:ascii="Sylfaen" w:hAnsi="Sylfaen" w:cs="Sylfaen"/>
          <w:sz w:val="20"/>
          <w:szCs w:val="20"/>
        </w:rPr>
        <w:t>ծ</w:t>
      </w:r>
      <w:r w:rsidRPr="00223BFE">
        <w:rPr>
          <w:rFonts w:ascii="Sylfaen" w:hAnsi="Sylfaen" w:cs="Sylfaen"/>
          <w:spacing w:val="1"/>
          <w:sz w:val="20"/>
          <w:szCs w:val="20"/>
          <w:lang w:val="en-US"/>
        </w:rPr>
        <w:t xml:space="preserve"> </w:t>
      </w:r>
      <w:r w:rsidRPr="00223BFE">
        <w:rPr>
          <w:rFonts w:ascii="Sylfaen" w:hAnsi="Sylfaen" w:cs="Sylfaen"/>
          <w:sz w:val="20"/>
          <w:szCs w:val="20"/>
        </w:rPr>
        <w:t>է</w:t>
      </w:r>
      <w:r w:rsidRPr="00223BFE">
        <w:rPr>
          <w:rFonts w:ascii="Sylfaen" w:hAnsi="Sylfaen" w:cs="Sylfaen"/>
          <w:spacing w:val="-2"/>
          <w:sz w:val="20"/>
          <w:szCs w:val="20"/>
          <w:lang w:val="en-US"/>
        </w:rPr>
        <w:t xml:space="preserve"> </w:t>
      </w:r>
      <w:r w:rsidRPr="00223BFE">
        <w:rPr>
          <w:rFonts w:ascii="Sylfaen" w:hAnsi="Sylfaen" w:cs="Sylfaen"/>
          <w:spacing w:val="-1"/>
          <w:sz w:val="20"/>
          <w:szCs w:val="20"/>
          <w:lang w:val="en-US"/>
        </w:rPr>
        <w:t>«</w:t>
      </w:r>
      <w:r w:rsidRPr="00223BFE">
        <w:rPr>
          <w:rFonts w:ascii="Sylfaen" w:hAnsi="Sylfaen" w:cs="Sylfaen"/>
          <w:spacing w:val="-1"/>
          <w:sz w:val="20"/>
          <w:szCs w:val="20"/>
          <w:u w:val="single"/>
          <w:lang w:val="en-US"/>
        </w:rPr>
        <w:tab/>
      </w:r>
      <w:r w:rsidRPr="00223BFE">
        <w:rPr>
          <w:rFonts w:ascii="Sylfaen" w:hAnsi="Sylfaen" w:cs="Sylfaen"/>
          <w:sz w:val="20"/>
          <w:szCs w:val="20"/>
          <w:lang w:val="en-US"/>
        </w:rPr>
        <w:t>»</w:t>
      </w:r>
      <w:r w:rsidRPr="00223BFE">
        <w:rPr>
          <w:rFonts w:ascii="Sylfaen" w:hAnsi="Sylfaen" w:cs="Sylfaen"/>
          <w:sz w:val="20"/>
          <w:szCs w:val="20"/>
          <w:u w:val="single"/>
          <w:lang w:val="en-US"/>
        </w:rPr>
        <w:tab/>
      </w:r>
      <w:r w:rsidRPr="00223BFE">
        <w:rPr>
          <w:rFonts w:ascii="Sylfaen" w:hAnsi="Sylfaen" w:cs="Sylfaen"/>
          <w:spacing w:val="1"/>
          <w:sz w:val="20"/>
          <w:szCs w:val="20"/>
          <w:lang w:val="en-US"/>
        </w:rPr>
        <w:t>20</w:t>
      </w:r>
      <w:r w:rsidR="00BE282B" w:rsidRPr="00223BFE">
        <w:rPr>
          <w:rFonts w:ascii="Sylfaen" w:hAnsi="Sylfaen" w:cs="Sylfaen"/>
          <w:spacing w:val="1"/>
          <w:sz w:val="20"/>
          <w:szCs w:val="20"/>
          <w:lang w:val="en-US"/>
        </w:rPr>
        <w:t xml:space="preserve"> </w:t>
      </w:r>
      <w:r w:rsidRPr="00223BFE">
        <w:rPr>
          <w:rFonts w:ascii="Sylfaen" w:hAnsi="Sylfaen" w:cs="Sylfaen"/>
          <w:spacing w:val="2"/>
          <w:sz w:val="20"/>
          <w:szCs w:val="20"/>
          <w:lang w:val="en-US"/>
        </w:rPr>
        <w:t xml:space="preserve"> </w:t>
      </w:r>
      <w:r w:rsidRPr="00223BFE">
        <w:rPr>
          <w:rFonts w:ascii="Sylfaen" w:hAnsi="Sylfaen" w:cs="Sylfaen"/>
          <w:spacing w:val="-1"/>
          <w:sz w:val="20"/>
          <w:szCs w:val="20"/>
        </w:rPr>
        <w:t>թ</w:t>
      </w:r>
      <w:r w:rsidRPr="00223BFE">
        <w:rPr>
          <w:rFonts w:ascii="Sylfaen" w:hAnsi="Sylfaen" w:cs="Sylfaen"/>
          <w:sz w:val="20"/>
          <w:szCs w:val="20"/>
          <w:lang w:val="en-US"/>
        </w:rPr>
        <w:t>.</w:t>
      </w:r>
      <w:r w:rsidRPr="00223BFE">
        <w:rPr>
          <w:rFonts w:ascii="Sylfaen" w:hAnsi="Sylfaen" w:cs="Sylfaen"/>
          <w:sz w:val="20"/>
          <w:szCs w:val="20"/>
          <w:lang w:val="en-US"/>
        </w:rPr>
        <w:tab/>
      </w:r>
      <w:r w:rsidRPr="00223BFE">
        <w:rPr>
          <w:rFonts w:ascii="Sylfaen" w:hAnsi="Sylfaen" w:cs="Sylfaen"/>
          <w:sz w:val="20"/>
          <w:szCs w:val="20"/>
        </w:rPr>
        <w:t>Ծ</w:t>
      </w:r>
      <w:r w:rsidRPr="00223BFE">
        <w:rPr>
          <w:rFonts w:ascii="Sylfaen" w:hAnsi="Sylfaen" w:cs="Sylfaen"/>
          <w:spacing w:val="-1"/>
          <w:sz w:val="20"/>
          <w:szCs w:val="20"/>
        </w:rPr>
        <w:t>ա</w:t>
      </w:r>
      <w:r w:rsidRPr="00223BFE">
        <w:rPr>
          <w:rFonts w:ascii="Sylfaen" w:hAnsi="Sylfaen" w:cs="Sylfaen"/>
          <w:sz w:val="20"/>
          <w:szCs w:val="20"/>
        </w:rPr>
        <w:t>ծկ</w:t>
      </w:r>
      <w:r w:rsidRPr="00223BFE">
        <w:rPr>
          <w:rFonts w:ascii="Sylfaen" w:hAnsi="Sylfaen" w:cs="Sylfaen"/>
          <w:spacing w:val="-2"/>
          <w:sz w:val="20"/>
          <w:szCs w:val="20"/>
        </w:rPr>
        <w:t>ա</w:t>
      </w:r>
      <w:r w:rsidRPr="00223BFE">
        <w:rPr>
          <w:rFonts w:ascii="Sylfaen" w:hAnsi="Sylfaen" w:cs="Sylfaen"/>
          <w:sz w:val="20"/>
          <w:szCs w:val="20"/>
        </w:rPr>
        <w:t>գիր՝</w:t>
      </w:r>
      <w:r w:rsidRPr="00223BFE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223BFE">
        <w:rPr>
          <w:rFonts w:ascii="Sylfaen" w:hAnsi="Sylfaen" w:cs="Sylfaen"/>
          <w:w w:val="99"/>
          <w:sz w:val="20"/>
          <w:szCs w:val="20"/>
          <w:u w:val="single"/>
          <w:lang w:val="en-US"/>
        </w:rPr>
        <w:t xml:space="preserve"> </w:t>
      </w:r>
      <w:r w:rsidRPr="00223BFE">
        <w:rPr>
          <w:rFonts w:ascii="Sylfaen" w:hAnsi="Sylfaen" w:cs="Sylfaen"/>
          <w:sz w:val="20"/>
          <w:szCs w:val="20"/>
          <w:u w:val="single"/>
          <w:lang w:val="en-US"/>
        </w:rPr>
        <w:tab/>
      </w:r>
    </w:p>
    <w:p w:rsidR="00246695" w:rsidRPr="00223BFE" w:rsidRDefault="00246695">
      <w:pPr>
        <w:kinsoku w:val="0"/>
        <w:overflowPunct w:val="0"/>
        <w:spacing w:before="70"/>
        <w:ind w:left="3073"/>
        <w:rPr>
          <w:sz w:val="16"/>
          <w:szCs w:val="16"/>
          <w:lang w:val="en-US"/>
        </w:rPr>
      </w:pPr>
    </w:p>
    <w:p w:rsidR="003E3494" w:rsidRPr="00223BFE" w:rsidRDefault="003E3494" w:rsidP="00246695">
      <w:pPr>
        <w:kinsoku w:val="0"/>
        <w:overflowPunct w:val="0"/>
        <w:spacing w:before="70"/>
        <w:jc w:val="center"/>
        <w:rPr>
          <w:rFonts w:ascii="Sylfaen" w:hAnsi="Sylfaen" w:cs="Sylfaen"/>
          <w:sz w:val="12"/>
          <w:szCs w:val="12"/>
          <w:lang w:val="en-US"/>
        </w:rPr>
      </w:pPr>
      <w:r w:rsidRPr="00223BFE">
        <w:rPr>
          <w:rFonts w:ascii="Sylfaen" w:hAnsi="Sylfaen" w:cs="Sylfaen"/>
          <w:spacing w:val="-1"/>
          <w:sz w:val="12"/>
          <w:szCs w:val="12"/>
          <w:lang w:val="en-US"/>
        </w:rPr>
        <w:t>(</w:t>
      </w:r>
      <w:r w:rsidRPr="00223BFE">
        <w:rPr>
          <w:rFonts w:ascii="Sylfaen" w:hAnsi="Sylfaen" w:cs="Sylfaen"/>
          <w:sz w:val="12"/>
          <w:szCs w:val="12"/>
        </w:rPr>
        <w:t>լր</w:t>
      </w:r>
      <w:r w:rsidRPr="00223BFE">
        <w:rPr>
          <w:rFonts w:ascii="Sylfaen" w:hAnsi="Sylfaen" w:cs="Sylfaen"/>
          <w:spacing w:val="-1"/>
          <w:sz w:val="12"/>
          <w:szCs w:val="12"/>
        </w:rPr>
        <w:t>աց</w:t>
      </w:r>
      <w:r w:rsidRPr="00223BFE">
        <w:rPr>
          <w:rFonts w:ascii="Sylfaen" w:hAnsi="Sylfaen" w:cs="Sylfaen"/>
          <w:sz w:val="12"/>
          <w:szCs w:val="12"/>
        </w:rPr>
        <w:t>վո</w:t>
      </w:r>
      <w:r w:rsidRPr="00223BFE">
        <w:rPr>
          <w:rFonts w:ascii="Sylfaen" w:hAnsi="Sylfaen" w:cs="Sylfaen"/>
          <w:spacing w:val="-2"/>
          <w:sz w:val="12"/>
          <w:szCs w:val="12"/>
        </w:rPr>
        <w:t>ւ</w:t>
      </w:r>
      <w:r w:rsidRPr="00223BFE">
        <w:rPr>
          <w:rFonts w:ascii="Sylfaen" w:hAnsi="Sylfaen" w:cs="Sylfaen"/>
          <w:sz w:val="12"/>
          <w:szCs w:val="12"/>
        </w:rPr>
        <w:t>մ</w:t>
      </w:r>
      <w:r w:rsidRPr="00223BFE">
        <w:rPr>
          <w:rFonts w:ascii="Sylfaen" w:hAnsi="Sylfaen" w:cs="Sylfaen"/>
          <w:spacing w:val="-4"/>
          <w:sz w:val="12"/>
          <w:szCs w:val="12"/>
          <w:lang w:val="en-US"/>
        </w:rPr>
        <w:t xml:space="preserve"> </w:t>
      </w:r>
      <w:r w:rsidRPr="00223BFE">
        <w:rPr>
          <w:rFonts w:ascii="Sylfaen" w:hAnsi="Sylfaen" w:cs="Sylfaen"/>
          <w:sz w:val="12"/>
          <w:szCs w:val="12"/>
        </w:rPr>
        <w:t>է</w:t>
      </w:r>
      <w:r w:rsidRPr="00223BFE">
        <w:rPr>
          <w:rFonts w:ascii="Sylfaen" w:hAnsi="Sylfaen" w:cs="Sylfaen"/>
          <w:spacing w:val="-3"/>
          <w:sz w:val="12"/>
          <w:szCs w:val="12"/>
          <w:lang w:val="en-US"/>
        </w:rPr>
        <w:t xml:space="preserve"> </w:t>
      </w:r>
      <w:r w:rsidR="00246695" w:rsidRPr="00223BFE">
        <w:rPr>
          <w:rFonts w:ascii="Sylfaen" w:hAnsi="Sylfaen" w:cs="Sylfaen"/>
          <w:sz w:val="12"/>
          <w:szCs w:val="12"/>
          <w:lang w:val="en-US"/>
        </w:rPr>
        <w:t>ՇՊՀ</w:t>
      </w:r>
      <w:r w:rsidRPr="00223BFE">
        <w:rPr>
          <w:rFonts w:ascii="Sylfaen" w:hAnsi="Sylfaen" w:cs="Sylfaen"/>
          <w:sz w:val="12"/>
          <w:szCs w:val="12"/>
          <w:lang w:val="en-US"/>
        </w:rPr>
        <w:t>-</w:t>
      </w:r>
      <w:r w:rsidRPr="00223BFE">
        <w:rPr>
          <w:rFonts w:ascii="Sylfaen" w:hAnsi="Sylfaen" w:cs="Sylfaen"/>
          <w:sz w:val="12"/>
          <w:szCs w:val="12"/>
        </w:rPr>
        <w:t>ի</w:t>
      </w:r>
      <w:r w:rsidRPr="00223BFE">
        <w:rPr>
          <w:rFonts w:ascii="Sylfaen" w:hAnsi="Sylfaen" w:cs="Sylfaen"/>
          <w:spacing w:val="-5"/>
          <w:sz w:val="12"/>
          <w:szCs w:val="12"/>
          <w:lang w:val="en-US"/>
        </w:rPr>
        <w:t xml:space="preserve"> </w:t>
      </w:r>
      <w:r w:rsidR="00246695" w:rsidRPr="00223BFE">
        <w:rPr>
          <w:rFonts w:ascii="Sylfaen" w:hAnsi="Sylfaen" w:cs="Sylfaen"/>
          <w:sz w:val="12"/>
          <w:szCs w:val="12"/>
          <w:lang w:val="en-US"/>
        </w:rPr>
        <w:t>Գիտական քաղաքականության</w:t>
      </w:r>
      <w:r w:rsidR="00BE282B" w:rsidRPr="00223BFE">
        <w:rPr>
          <w:rFonts w:ascii="Sylfaen" w:hAnsi="Sylfaen" w:cs="Sylfaen"/>
          <w:sz w:val="12"/>
          <w:szCs w:val="12"/>
          <w:lang w:val="en-US"/>
        </w:rPr>
        <w:t>, որակի ապահովման և</w:t>
      </w:r>
      <w:r w:rsidR="00246695" w:rsidRPr="00223BFE">
        <w:rPr>
          <w:rFonts w:ascii="Sylfaen" w:hAnsi="Sylfaen" w:cs="Sylfaen"/>
          <w:sz w:val="12"/>
          <w:szCs w:val="12"/>
          <w:lang w:val="en-US"/>
        </w:rPr>
        <w:t xml:space="preserve"> կառավարման կենտրոնում</w:t>
      </w:r>
      <w:r w:rsidRPr="00223BFE">
        <w:rPr>
          <w:rFonts w:ascii="Sylfaen" w:hAnsi="Sylfaen" w:cs="Sylfaen"/>
          <w:sz w:val="12"/>
          <w:szCs w:val="12"/>
          <w:lang w:val="en-US"/>
        </w:rPr>
        <w:t>)</w:t>
      </w:r>
    </w:p>
    <w:p w:rsidR="003E3494" w:rsidRPr="00223BFE" w:rsidRDefault="003E3494">
      <w:pPr>
        <w:kinsoku w:val="0"/>
        <w:overflowPunct w:val="0"/>
        <w:spacing w:before="70"/>
        <w:ind w:left="3073"/>
        <w:rPr>
          <w:rFonts w:ascii="Sylfaen" w:hAnsi="Sylfaen" w:cs="Sylfaen"/>
          <w:sz w:val="12"/>
          <w:szCs w:val="12"/>
          <w:lang w:val="en-US"/>
        </w:rPr>
        <w:sectPr w:rsidR="003E3494" w:rsidRPr="00223BFE">
          <w:footerReference w:type="default" r:id="rId8"/>
          <w:pgSz w:w="11907" w:h="16840"/>
          <w:pgMar w:top="1080" w:right="900" w:bottom="1680" w:left="1600" w:header="0" w:footer="1480" w:gutter="0"/>
          <w:cols w:space="720" w:equalWidth="0">
            <w:col w:w="9407"/>
          </w:cols>
          <w:noEndnote/>
        </w:sectPr>
      </w:pPr>
    </w:p>
    <w:p w:rsidR="003E3494" w:rsidRPr="00223BFE" w:rsidRDefault="003E3494">
      <w:pPr>
        <w:pStyle w:val="a6"/>
        <w:kinsoku w:val="0"/>
        <w:overflowPunct w:val="0"/>
        <w:spacing w:before="38"/>
        <w:ind w:left="0" w:right="105" w:firstLine="0"/>
        <w:jc w:val="right"/>
        <w:rPr>
          <w:lang w:val="en-US"/>
        </w:rPr>
      </w:pPr>
      <w:r w:rsidRPr="00223BFE">
        <w:rPr>
          <w:u w:val="single"/>
          <w:lang w:val="en-US"/>
        </w:rPr>
        <w:lastRenderedPageBreak/>
        <w:t xml:space="preserve"> </w:t>
      </w:r>
      <w:r w:rsidRPr="00223BFE">
        <w:rPr>
          <w:spacing w:val="43"/>
          <w:u w:val="single"/>
        </w:rPr>
        <w:t>Ձ</w:t>
      </w:r>
      <w:r w:rsidRPr="00223BFE">
        <w:rPr>
          <w:u w:val="single"/>
        </w:rPr>
        <w:t>և</w:t>
      </w:r>
      <w:r w:rsidRPr="00223BFE">
        <w:rPr>
          <w:u w:val="single"/>
          <w:lang w:val="en-US"/>
        </w:rPr>
        <w:t xml:space="preserve"> </w:t>
      </w:r>
      <w:r w:rsidRPr="00223BFE">
        <w:rPr>
          <w:spacing w:val="39"/>
          <w:u w:val="single"/>
          <w:lang w:val="en-US"/>
        </w:rPr>
        <w:t xml:space="preserve"> </w:t>
      </w:r>
      <w:r w:rsidRPr="00223BFE">
        <w:rPr>
          <w:u w:val="single"/>
          <w:lang w:val="en-US"/>
        </w:rPr>
        <w:t>1</w:t>
      </w:r>
    </w:p>
    <w:p w:rsidR="003E3494" w:rsidRPr="00223BFE" w:rsidRDefault="003E3494">
      <w:pPr>
        <w:kinsoku w:val="0"/>
        <w:overflowPunct w:val="0"/>
        <w:spacing w:before="8" w:line="200" w:lineRule="exact"/>
        <w:rPr>
          <w:sz w:val="20"/>
          <w:szCs w:val="20"/>
          <w:lang w:val="en-US"/>
        </w:rPr>
      </w:pPr>
    </w:p>
    <w:p w:rsidR="003E3494" w:rsidRPr="00223BFE" w:rsidRDefault="003E3494">
      <w:pPr>
        <w:pStyle w:val="a6"/>
        <w:kinsoku w:val="0"/>
        <w:overflowPunct w:val="0"/>
        <w:spacing w:before="38"/>
        <w:ind w:left="0" w:right="462" w:firstLine="0"/>
        <w:jc w:val="center"/>
        <w:rPr>
          <w:lang w:val="en-US"/>
        </w:rPr>
      </w:pPr>
      <w:r w:rsidRPr="00223BFE">
        <w:t>Տ</w:t>
      </w:r>
      <w:r w:rsidRPr="00223BFE">
        <w:rPr>
          <w:spacing w:val="-15"/>
          <w:lang w:val="en-US"/>
        </w:rPr>
        <w:t xml:space="preserve"> </w:t>
      </w:r>
      <w:r w:rsidRPr="00223BFE">
        <w:t>Ի</w:t>
      </w:r>
      <w:r w:rsidRPr="00223BFE">
        <w:rPr>
          <w:spacing w:val="-12"/>
          <w:lang w:val="en-US"/>
        </w:rPr>
        <w:t xml:space="preserve"> </w:t>
      </w:r>
      <w:r w:rsidRPr="00223BFE">
        <w:t>Տ</w:t>
      </w:r>
      <w:r w:rsidRPr="00223BFE">
        <w:rPr>
          <w:spacing w:val="-15"/>
          <w:lang w:val="en-US"/>
        </w:rPr>
        <w:t xml:space="preserve"> </w:t>
      </w:r>
      <w:r w:rsidRPr="00223BFE">
        <w:t>Ղ</w:t>
      </w:r>
      <w:r w:rsidRPr="00223BFE">
        <w:rPr>
          <w:spacing w:val="-13"/>
          <w:lang w:val="en-US"/>
        </w:rPr>
        <w:t xml:space="preserve"> </w:t>
      </w:r>
      <w:r w:rsidRPr="00223BFE">
        <w:t>Ո</w:t>
      </w:r>
      <w:r w:rsidRPr="00223BFE">
        <w:rPr>
          <w:spacing w:val="-15"/>
          <w:lang w:val="en-US"/>
        </w:rPr>
        <w:t xml:space="preserve"> </w:t>
      </w:r>
      <w:r w:rsidRPr="00223BFE">
        <w:t>Ս</w:t>
      </w:r>
      <w:r w:rsidRPr="00223BFE">
        <w:rPr>
          <w:spacing w:val="-15"/>
          <w:lang w:val="en-US"/>
        </w:rPr>
        <w:t xml:space="preserve"> </w:t>
      </w:r>
      <w:r w:rsidRPr="00223BFE">
        <w:t>Ա</w:t>
      </w:r>
      <w:r w:rsidRPr="00223BFE">
        <w:rPr>
          <w:spacing w:val="-11"/>
          <w:lang w:val="en-US"/>
        </w:rPr>
        <w:t xml:space="preserve"> </w:t>
      </w:r>
      <w:r w:rsidRPr="00223BFE">
        <w:t>Թ</w:t>
      </w:r>
      <w:r w:rsidRPr="00223BFE">
        <w:rPr>
          <w:spacing w:val="-16"/>
          <w:lang w:val="en-US"/>
        </w:rPr>
        <w:t xml:space="preserve"> </w:t>
      </w:r>
      <w:r w:rsidRPr="00223BFE">
        <w:t>Ե</w:t>
      </w:r>
      <w:r w:rsidRPr="00223BFE">
        <w:rPr>
          <w:spacing w:val="-14"/>
          <w:lang w:val="en-US"/>
        </w:rPr>
        <w:t xml:space="preserve"> </w:t>
      </w:r>
      <w:r w:rsidRPr="00223BFE">
        <w:t>Ր</w:t>
      </w:r>
      <w:r w:rsidRPr="00223BFE">
        <w:rPr>
          <w:spacing w:val="-13"/>
          <w:lang w:val="en-US"/>
        </w:rPr>
        <w:t xml:space="preserve"> </w:t>
      </w:r>
      <w:r w:rsidRPr="00223BFE">
        <w:t>Թ</w:t>
      </w: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3E3494" w:rsidRPr="00223BFE" w:rsidRDefault="003E3494">
      <w:pPr>
        <w:kinsoku w:val="0"/>
        <w:overflowPunct w:val="0"/>
        <w:spacing w:before="7" w:line="260" w:lineRule="exact"/>
        <w:rPr>
          <w:sz w:val="26"/>
          <w:szCs w:val="26"/>
          <w:lang w:val="en-US"/>
        </w:rPr>
      </w:pPr>
    </w:p>
    <w:p w:rsidR="003E3494" w:rsidRPr="00223BFE" w:rsidRDefault="003E3494">
      <w:pPr>
        <w:pStyle w:val="a6"/>
        <w:numPr>
          <w:ilvl w:val="0"/>
          <w:numId w:val="5"/>
        </w:numPr>
        <w:tabs>
          <w:tab w:val="left" w:pos="462"/>
        </w:tabs>
        <w:kinsoku w:val="0"/>
        <w:overflowPunct w:val="0"/>
        <w:ind w:left="462"/>
      </w:pPr>
      <w:r w:rsidRPr="00223BFE">
        <w:t>Հա</w:t>
      </w:r>
      <w:r w:rsidRPr="00223BFE">
        <w:rPr>
          <w:spacing w:val="-2"/>
        </w:rPr>
        <w:t>յ</w:t>
      </w:r>
      <w:r w:rsidRPr="00223BFE">
        <w:t>տի</w:t>
      </w:r>
    </w:p>
    <w:p w:rsidR="003E3494" w:rsidRPr="00223BFE" w:rsidRDefault="003E3494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:rsidR="003E3494" w:rsidRPr="00223BFE" w:rsidRDefault="003E3494">
      <w:pPr>
        <w:numPr>
          <w:ilvl w:val="1"/>
          <w:numId w:val="5"/>
        </w:numPr>
        <w:tabs>
          <w:tab w:val="left" w:pos="809"/>
        </w:tabs>
        <w:kinsoku w:val="0"/>
        <w:overflowPunct w:val="0"/>
        <w:ind w:left="810"/>
        <w:rPr>
          <w:rFonts w:ascii="Sylfaen" w:hAnsi="Sylfaen" w:cs="Sylfaen"/>
          <w:sz w:val="22"/>
          <w:szCs w:val="22"/>
        </w:rPr>
      </w:pPr>
      <w:r w:rsidRPr="00223BFE">
        <w:rPr>
          <w:rFonts w:ascii="Sylfaen" w:hAnsi="Sylfaen" w:cs="Sylfaen"/>
          <w:sz w:val="22"/>
          <w:szCs w:val="22"/>
        </w:rPr>
        <w:t>վ</w:t>
      </w:r>
      <w:r w:rsidRPr="00223BFE">
        <w:rPr>
          <w:rFonts w:ascii="Sylfaen" w:hAnsi="Sylfaen" w:cs="Sylfaen"/>
          <w:spacing w:val="-2"/>
          <w:sz w:val="22"/>
          <w:szCs w:val="22"/>
        </w:rPr>
        <w:t>ե</w:t>
      </w:r>
      <w:r w:rsidRPr="00223BFE">
        <w:rPr>
          <w:rFonts w:ascii="Sylfaen" w:hAnsi="Sylfaen" w:cs="Sylfaen"/>
          <w:sz w:val="22"/>
          <w:szCs w:val="22"/>
        </w:rPr>
        <w:t>ր</w:t>
      </w:r>
      <w:r w:rsidRPr="00223BFE">
        <w:rPr>
          <w:rFonts w:ascii="Sylfaen" w:hAnsi="Sylfaen" w:cs="Sylfaen"/>
          <w:spacing w:val="-2"/>
          <w:sz w:val="22"/>
          <w:szCs w:val="22"/>
        </w:rPr>
        <w:t>ն</w:t>
      </w:r>
      <w:r w:rsidRPr="00223BFE">
        <w:rPr>
          <w:rFonts w:ascii="Sylfaen" w:hAnsi="Sylfaen" w:cs="Sylfaen"/>
          <w:sz w:val="22"/>
          <w:szCs w:val="22"/>
        </w:rPr>
        <w:t>ա</w:t>
      </w:r>
      <w:r w:rsidRPr="00223BFE">
        <w:rPr>
          <w:rFonts w:ascii="Sylfaen" w:hAnsi="Sylfaen" w:cs="Sylfaen"/>
          <w:spacing w:val="-1"/>
          <w:sz w:val="22"/>
          <w:szCs w:val="22"/>
        </w:rPr>
        <w:t>գ</w:t>
      </w:r>
      <w:r w:rsidRPr="00223BFE">
        <w:rPr>
          <w:rFonts w:ascii="Sylfaen" w:hAnsi="Sylfaen" w:cs="Sylfaen"/>
          <w:spacing w:val="-2"/>
          <w:sz w:val="22"/>
          <w:szCs w:val="22"/>
        </w:rPr>
        <w:t>ի</w:t>
      </w:r>
      <w:r w:rsidRPr="00223BFE">
        <w:rPr>
          <w:rFonts w:ascii="Sylfaen" w:hAnsi="Sylfaen" w:cs="Sylfaen"/>
          <w:sz w:val="22"/>
          <w:szCs w:val="22"/>
        </w:rPr>
        <w:t>րը</w:t>
      </w:r>
      <w:r w:rsidRPr="00223BFE">
        <w:rPr>
          <w:rFonts w:ascii="Sylfaen" w:hAnsi="Sylfaen" w:cs="Sylfaen"/>
          <w:spacing w:val="2"/>
          <w:sz w:val="22"/>
          <w:szCs w:val="22"/>
        </w:rPr>
        <w:t xml:space="preserve"> </w:t>
      </w:r>
      <w:r w:rsidRPr="00223BFE">
        <w:rPr>
          <w:rFonts w:ascii="Sylfaen" w:hAnsi="Sylfaen" w:cs="Sylfaen"/>
          <w:spacing w:val="-3"/>
          <w:sz w:val="22"/>
          <w:szCs w:val="22"/>
        </w:rPr>
        <w:t>(</w:t>
      </w:r>
      <w:r w:rsidRPr="00223BFE">
        <w:rPr>
          <w:rFonts w:ascii="Sylfaen" w:hAnsi="Sylfaen" w:cs="Sylfaen"/>
          <w:spacing w:val="1"/>
          <w:sz w:val="18"/>
          <w:szCs w:val="18"/>
        </w:rPr>
        <w:t>1</w:t>
      </w:r>
      <w:r w:rsidRPr="00223BFE">
        <w:rPr>
          <w:rFonts w:ascii="Sylfaen" w:hAnsi="Sylfaen" w:cs="Sylfaen"/>
          <w:sz w:val="18"/>
          <w:szCs w:val="18"/>
        </w:rPr>
        <w:t>5 բառից</w:t>
      </w:r>
      <w:r w:rsidRPr="00223BFE">
        <w:rPr>
          <w:rFonts w:ascii="Sylfaen" w:hAnsi="Sylfaen" w:cs="Sylfaen"/>
          <w:spacing w:val="-2"/>
          <w:sz w:val="18"/>
          <w:szCs w:val="18"/>
        </w:rPr>
        <w:t xml:space="preserve"> </w:t>
      </w:r>
      <w:r w:rsidRPr="00223BFE">
        <w:rPr>
          <w:rFonts w:ascii="Sylfaen" w:hAnsi="Sylfaen" w:cs="Sylfaen"/>
          <w:spacing w:val="-1"/>
          <w:sz w:val="18"/>
          <w:szCs w:val="18"/>
        </w:rPr>
        <w:t>ո</w:t>
      </w:r>
      <w:r w:rsidRPr="00223BFE">
        <w:rPr>
          <w:rFonts w:ascii="Sylfaen" w:hAnsi="Sylfaen" w:cs="Sylfaen"/>
          <w:sz w:val="18"/>
          <w:szCs w:val="18"/>
        </w:rPr>
        <w:t>չ</w:t>
      </w:r>
      <w:r w:rsidRPr="00223BFE">
        <w:rPr>
          <w:rFonts w:ascii="Sylfaen" w:hAnsi="Sylfaen" w:cs="Sylfaen"/>
          <w:spacing w:val="-1"/>
          <w:sz w:val="18"/>
          <w:szCs w:val="18"/>
        </w:rPr>
        <w:t xml:space="preserve"> </w:t>
      </w:r>
      <w:r w:rsidRPr="00223BFE">
        <w:rPr>
          <w:rFonts w:ascii="Sylfaen" w:hAnsi="Sylfaen" w:cs="Sylfaen"/>
          <w:spacing w:val="-2"/>
          <w:sz w:val="18"/>
          <w:szCs w:val="18"/>
        </w:rPr>
        <w:t>ա</w:t>
      </w:r>
      <w:r w:rsidRPr="00223BFE">
        <w:rPr>
          <w:rFonts w:ascii="Sylfaen" w:hAnsi="Sylfaen" w:cs="Sylfaen"/>
          <w:sz w:val="18"/>
          <w:szCs w:val="18"/>
        </w:rPr>
        <w:t>վե</w:t>
      </w:r>
      <w:r w:rsidRPr="00223BFE">
        <w:rPr>
          <w:rFonts w:ascii="Sylfaen" w:hAnsi="Sylfaen" w:cs="Sylfaen"/>
          <w:spacing w:val="-1"/>
          <w:sz w:val="18"/>
          <w:szCs w:val="18"/>
        </w:rPr>
        <w:t>լի</w:t>
      </w:r>
      <w:r w:rsidRPr="00223BFE">
        <w:rPr>
          <w:rFonts w:ascii="Sylfaen" w:hAnsi="Sylfaen" w:cs="Sylfaen"/>
          <w:sz w:val="22"/>
          <w:szCs w:val="22"/>
        </w:rPr>
        <w:t>)</w:t>
      </w:r>
    </w:p>
    <w:p w:rsidR="003E3494" w:rsidRPr="00223BFE" w:rsidRDefault="003E3494">
      <w:pPr>
        <w:kinsoku w:val="0"/>
        <w:overflowPunct w:val="0"/>
        <w:spacing w:before="10" w:line="130" w:lineRule="exact"/>
        <w:rPr>
          <w:sz w:val="13"/>
          <w:szCs w:val="13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F04284">
      <w:pPr>
        <w:pStyle w:val="a6"/>
        <w:numPr>
          <w:ilvl w:val="1"/>
          <w:numId w:val="5"/>
        </w:numPr>
        <w:tabs>
          <w:tab w:val="left" w:pos="809"/>
          <w:tab w:val="left" w:pos="8832"/>
        </w:tabs>
        <w:kinsoku w:val="0"/>
        <w:overflowPunct w:val="0"/>
        <w:spacing w:before="38"/>
        <w:ind w:left="81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1537335</wp:posOffset>
                </wp:positionH>
                <wp:positionV relativeFrom="paragraph">
                  <wp:posOffset>-221615</wp:posOffset>
                </wp:positionV>
                <wp:extent cx="5030470" cy="12700"/>
                <wp:effectExtent l="0" t="0" r="0" b="0"/>
                <wp:wrapNone/>
                <wp:docPr id="2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0470" cy="12700"/>
                        </a:xfrm>
                        <a:custGeom>
                          <a:avLst/>
                          <a:gdLst>
                            <a:gd name="T0" fmla="*/ 0 w 7922"/>
                            <a:gd name="T1" fmla="*/ 0 h 20"/>
                            <a:gd name="T2" fmla="*/ 7921 w 792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22" h="20">
                              <a:moveTo>
                                <a:pt x="0" y="0"/>
                              </a:moveTo>
                              <a:lnTo>
                                <a:pt x="7921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597E05" id="Freeform 2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1.05pt,-17.45pt,517.1pt,-17.45pt" coordsize="79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" o:allowincell="f" filled="f" strokeweight=".18067mm">
                <v:path arrowok="t" o:connecttype="custom" o:connectlocs="0,0;5029835,0" o:connectangles="0,0"/>
                <w10:wrap anchorx="page"/>
              </v:polyline>
            </w:pict>
          </mc:Fallback>
        </mc:AlternateContent>
      </w:r>
      <w:r w:rsidR="003E3494" w:rsidRPr="00223BFE">
        <w:t>բ</w:t>
      </w:r>
      <w:r w:rsidR="003E3494" w:rsidRPr="00223BFE">
        <w:rPr>
          <w:spacing w:val="-1"/>
        </w:rPr>
        <w:t>ն</w:t>
      </w:r>
      <w:r w:rsidR="003E3494" w:rsidRPr="00223BFE">
        <w:t>ա</w:t>
      </w:r>
      <w:r w:rsidR="003E3494" w:rsidRPr="00223BFE">
        <w:rPr>
          <w:spacing w:val="-1"/>
        </w:rPr>
        <w:t>գ</w:t>
      </w:r>
      <w:r w:rsidR="003E3494" w:rsidRPr="00223BFE">
        <w:t>ա</w:t>
      </w:r>
      <w:r w:rsidR="003E3494" w:rsidRPr="00223BFE">
        <w:rPr>
          <w:spacing w:val="-2"/>
        </w:rPr>
        <w:t>վ</w:t>
      </w:r>
      <w:r w:rsidR="003E3494" w:rsidRPr="00223BFE">
        <w:t>առը</w:t>
      </w:r>
      <w:r w:rsidR="003E3494" w:rsidRPr="00223BFE">
        <w:rPr>
          <w:spacing w:val="-1"/>
        </w:rPr>
        <w:t xml:space="preserve"> </w:t>
      </w:r>
      <w:r w:rsidR="003E3494" w:rsidRPr="00223BFE">
        <w:rPr>
          <w:u w:val="single"/>
        </w:rPr>
        <w:t xml:space="preserve"> </w:t>
      </w:r>
      <w:r w:rsidR="003E3494" w:rsidRPr="00223BFE">
        <w:rPr>
          <w:u w:val="single"/>
        </w:rPr>
        <w:tab/>
      </w:r>
    </w:p>
    <w:p w:rsidR="003E3494" w:rsidRPr="00223BFE" w:rsidRDefault="003E3494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:rsidR="003E3494" w:rsidRPr="00223BFE" w:rsidRDefault="003E3494">
      <w:pPr>
        <w:pStyle w:val="a6"/>
        <w:numPr>
          <w:ilvl w:val="1"/>
          <w:numId w:val="5"/>
        </w:numPr>
        <w:tabs>
          <w:tab w:val="left" w:pos="809"/>
          <w:tab w:val="left" w:pos="8320"/>
        </w:tabs>
        <w:kinsoku w:val="0"/>
        <w:overflowPunct w:val="0"/>
        <w:ind w:left="810"/>
      </w:pPr>
      <w:r w:rsidRPr="00223BFE">
        <w:t>մաս</w:t>
      </w:r>
      <w:r w:rsidRPr="00223BFE">
        <w:rPr>
          <w:spacing w:val="-1"/>
        </w:rPr>
        <w:t>ն</w:t>
      </w:r>
      <w:r w:rsidRPr="00223BFE">
        <w:t>ա</w:t>
      </w:r>
      <w:r w:rsidRPr="00223BFE">
        <w:rPr>
          <w:spacing w:val="-4"/>
        </w:rPr>
        <w:t>գ</w:t>
      </w:r>
      <w:r w:rsidRPr="00223BFE">
        <w:t>ի</w:t>
      </w:r>
      <w:r w:rsidRPr="00223BFE">
        <w:rPr>
          <w:spacing w:val="-2"/>
        </w:rPr>
        <w:t>տ</w:t>
      </w:r>
      <w:r w:rsidRPr="00223BFE">
        <w:t>ական</w:t>
      </w:r>
      <w:r w:rsidRPr="00223BFE">
        <w:rPr>
          <w:spacing w:val="-2"/>
        </w:rPr>
        <w:t xml:space="preserve"> </w:t>
      </w:r>
      <w:r w:rsidRPr="00223BFE">
        <w:t>թ</w:t>
      </w:r>
      <w:r w:rsidRPr="00223BFE">
        <w:rPr>
          <w:spacing w:val="-2"/>
        </w:rPr>
        <w:t>վ</w:t>
      </w:r>
      <w:r w:rsidRPr="00223BFE">
        <w:t>ա</w:t>
      </w:r>
      <w:r w:rsidRPr="00223BFE">
        <w:rPr>
          <w:spacing w:val="-2"/>
        </w:rPr>
        <w:t>ն</w:t>
      </w:r>
      <w:r w:rsidRPr="00223BFE">
        <w:t>ի</w:t>
      </w:r>
      <w:r w:rsidRPr="00223BFE">
        <w:rPr>
          <w:spacing w:val="-2"/>
        </w:rPr>
        <w:t>շ</w:t>
      </w:r>
      <w:r w:rsidRPr="00223BFE">
        <w:t>ը</w:t>
      </w:r>
      <w:r w:rsidRPr="00223BFE">
        <w:rPr>
          <w:spacing w:val="1"/>
        </w:rPr>
        <w:t xml:space="preserve"> </w:t>
      </w:r>
      <w:r w:rsidRPr="00223BFE">
        <w:rPr>
          <w:u w:val="single"/>
        </w:rPr>
        <w:t xml:space="preserve"> </w:t>
      </w:r>
      <w:r w:rsidRPr="00223BFE">
        <w:rPr>
          <w:u w:val="single"/>
        </w:rPr>
        <w:tab/>
      </w:r>
    </w:p>
    <w:p w:rsidR="003E3494" w:rsidRPr="00223BFE" w:rsidRDefault="003E3494">
      <w:pPr>
        <w:kinsoku w:val="0"/>
        <w:overflowPunct w:val="0"/>
        <w:spacing w:before="7" w:line="140" w:lineRule="exact"/>
        <w:rPr>
          <w:sz w:val="14"/>
          <w:szCs w:val="14"/>
        </w:rPr>
      </w:pPr>
    </w:p>
    <w:p w:rsidR="003E3494" w:rsidRPr="00223BFE" w:rsidRDefault="003E3494">
      <w:pPr>
        <w:pStyle w:val="a6"/>
        <w:numPr>
          <w:ilvl w:val="1"/>
          <w:numId w:val="5"/>
        </w:numPr>
        <w:tabs>
          <w:tab w:val="left" w:pos="809"/>
        </w:tabs>
        <w:kinsoku w:val="0"/>
        <w:overflowPunct w:val="0"/>
        <w:ind w:left="810"/>
      </w:pPr>
      <w:r w:rsidRPr="00223BFE">
        <w:t>բ</w:t>
      </w:r>
      <w:r w:rsidRPr="00223BFE">
        <w:rPr>
          <w:spacing w:val="-1"/>
        </w:rPr>
        <w:t>ն</w:t>
      </w:r>
      <w:r w:rsidRPr="00223BFE">
        <w:t>ու</w:t>
      </w:r>
      <w:r w:rsidRPr="00223BFE">
        <w:rPr>
          <w:spacing w:val="-2"/>
        </w:rPr>
        <w:t>յ</w:t>
      </w:r>
      <w:r w:rsidRPr="00223BFE">
        <w:t>թը</w:t>
      </w:r>
    </w:p>
    <w:p w:rsidR="003E3494" w:rsidRPr="00223BFE" w:rsidRDefault="003E3494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:rsidR="003E3494" w:rsidRPr="00223BFE" w:rsidRDefault="00F04284">
      <w:pPr>
        <w:kinsoku w:val="0"/>
        <w:overflowPunct w:val="0"/>
        <w:ind w:left="2082"/>
        <w:rPr>
          <w:rFonts w:ascii="Sylfaen" w:hAnsi="Sylfaen" w:cs="Sylfaen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3982085</wp:posOffset>
                </wp:positionH>
                <wp:positionV relativeFrom="paragraph">
                  <wp:posOffset>-8255</wp:posOffset>
                </wp:positionV>
                <wp:extent cx="462915" cy="774700"/>
                <wp:effectExtent l="0" t="0" r="0" b="0"/>
                <wp:wrapNone/>
                <wp:docPr id="2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" cy="774700"/>
                          <a:chOff x="6271" y="-13"/>
                          <a:chExt cx="729" cy="1220"/>
                        </a:xfrm>
                      </wpg:grpSpPr>
                      <wps:wsp>
                        <wps:cNvPr id="23" name="Freeform 4"/>
                        <wps:cNvSpPr>
                          <a:spLocks/>
                        </wps:cNvSpPr>
                        <wps:spPr bwMode="auto">
                          <a:xfrm>
                            <a:off x="6277" y="-7"/>
                            <a:ext cx="718" cy="19"/>
                          </a:xfrm>
                          <a:custGeom>
                            <a:avLst/>
                            <a:gdLst>
                              <a:gd name="T0" fmla="*/ 0 w 718"/>
                              <a:gd name="T1" fmla="*/ 0 h 19"/>
                              <a:gd name="T2" fmla="*/ 718 w 718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8" h="19">
                                <a:moveTo>
                                  <a:pt x="0" y="0"/>
                                </a:moveTo>
                                <a:lnTo>
                                  <a:pt x="7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"/>
                        <wps:cNvSpPr>
                          <a:spLocks/>
                        </wps:cNvSpPr>
                        <wps:spPr bwMode="auto">
                          <a:xfrm>
                            <a:off x="6281" y="-2"/>
                            <a:ext cx="20" cy="11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99"/>
                              <a:gd name="T2" fmla="*/ 0 w 20"/>
                              <a:gd name="T3" fmla="*/ 1200 h 1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99">
                                <a:moveTo>
                                  <a:pt x="0" y="0"/>
                                </a:moveTo>
                                <a:lnTo>
                                  <a:pt x="0" y="12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"/>
                        <wps:cNvSpPr>
                          <a:spLocks/>
                        </wps:cNvSpPr>
                        <wps:spPr bwMode="auto">
                          <a:xfrm>
                            <a:off x="6990" y="-2"/>
                            <a:ext cx="20" cy="11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99"/>
                              <a:gd name="T2" fmla="*/ 0 w 20"/>
                              <a:gd name="T3" fmla="*/ 1200 h 1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99">
                                <a:moveTo>
                                  <a:pt x="0" y="0"/>
                                </a:moveTo>
                                <a:lnTo>
                                  <a:pt x="0" y="12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"/>
                        <wps:cNvSpPr>
                          <a:spLocks/>
                        </wps:cNvSpPr>
                        <wps:spPr bwMode="auto">
                          <a:xfrm>
                            <a:off x="6277" y="597"/>
                            <a:ext cx="718" cy="20"/>
                          </a:xfrm>
                          <a:custGeom>
                            <a:avLst/>
                            <a:gdLst>
                              <a:gd name="T0" fmla="*/ 0 w 718"/>
                              <a:gd name="T1" fmla="*/ 0 h 20"/>
                              <a:gd name="T2" fmla="*/ 718 w 7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8" h="20">
                                <a:moveTo>
                                  <a:pt x="0" y="0"/>
                                </a:moveTo>
                                <a:lnTo>
                                  <a:pt x="71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"/>
                        <wps:cNvSpPr>
                          <a:spLocks/>
                        </wps:cNvSpPr>
                        <wps:spPr bwMode="auto">
                          <a:xfrm>
                            <a:off x="6277" y="1202"/>
                            <a:ext cx="718" cy="20"/>
                          </a:xfrm>
                          <a:custGeom>
                            <a:avLst/>
                            <a:gdLst>
                              <a:gd name="T0" fmla="*/ 0 w 718"/>
                              <a:gd name="T1" fmla="*/ 0 h 20"/>
                              <a:gd name="T2" fmla="*/ 718 w 7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8" h="20">
                                <a:moveTo>
                                  <a:pt x="0" y="0"/>
                                </a:moveTo>
                                <a:lnTo>
                                  <a:pt x="7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D6C32" id="Group 3" o:spid="_x0000_s1026" style="position:absolute;margin-left:313.55pt;margin-top:-.65pt;width:36.45pt;height:61pt;z-index:-251663872;mso-position-horizontal-relative:page" coordorigin="6271,-13" coordsize="729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" o:allowincell="f">
                <v:shape id="Freeform 4" o:spid="_x0000_s1027" style="position:absolute;left:6277;top:-7;width:718;height:19;visibility:visible;mso-wrap-style:square;v-text-anchor:top" coordsize="7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" path="m,l718,e" filled="f" strokeweight=".58pt">
                  <v:path arrowok="t" o:connecttype="custom" o:connectlocs="0,0;718,0" o:connectangles="0,0"/>
                </v:shape>
                <v:shape id="Freeform 5" o:spid="_x0000_s1028" style="position:absolute;left:6281;top:-2;width:20;height:1199;visibility:visible;mso-wrap-style:square;v-text-anchor:top" coordsize="20,1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" path="m,l,1200e" filled="f" strokeweight=".58pt">
                  <v:path arrowok="t" o:connecttype="custom" o:connectlocs="0,0;0,1200" o:connectangles="0,0"/>
                </v:shape>
                <v:shape id="Freeform 6" o:spid="_x0000_s1029" style="position:absolute;left:6990;top:-2;width:20;height:1199;visibility:visible;mso-wrap-style:square;v-text-anchor:top" coordsize="20,1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" path="m,l,1200e" filled="f" strokeweight=".58pt">
                  <v:path arrowok="t" o:connecttype="custom" o:connectlocs="0,0;0,1200" o:connectangles="0,0"/>
                </v:shape>
                <v:shape id="Freeform 7" o:spid="_x0000_s1030" style="position:absolute;left:6277;top:597;width:718;height:20;visibility:visible;mso-wrap-style:square;v-text-anchor:top" coordsize="7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" path="m,l718,e" filled="f" strokeweight=".20458mm">
                  <v:path arrowok="t" o:connecttype="custom" o:connectlocs="0,0;718,0" o:connectangles="0,0"/>
                </v:shape>
                <v:shape id="Freeform 8" o:spid="_x0000_s1031" style="position:absolute;left:6277;top:1202;width:718;height:20;visibility:visible;mso-wrap-style:square;v-text-anchor:top" coordsize="7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" path="m,l718,e" filled="f" strokeweight=".58pt">
                  <v:path arrowok="t" o:connecttype="custom" o:connectlocs="0,0;718,0" o:connectangles="0,0"/>
                </v:shape>
                <w10:wrap anchorx="page"/>
              </v:group>
            </w:pict>
          </mc:Fallback>
        </mc:AlternateContent>
      </w:r>
      <w:r w:rsidR="003E3494" w:rsidRPr="00223BFE">
        <w:rPr>
          <w:rFonts w:ascii="Sylfaen" w:hAnsi="Sylfaen" w:cs="Sylfaen"/>
          <w:spacing w:val="-2"/>
          <w:sz w:val="20"/>
          <w:szCs w:val="20"/>
        </w:rPr>
        <w:t>տ</w:t>
      </w:r>
      <w:r w:rsidR="003E3494" w:rsidRPr="00223BFE">
        <w:rPr>
          <w:rFonts w:ascii="Sylfaen" w:hAnsi="Sylfaen" w:cs="Sylfaen"/>
          <w:sz w:val="20"/>
          <w:szCs w:val="20"/>
        </w:rPr>
        <w:t>ես</w:t>
      </w:r>
      <w:r w:rsidR="003E3494" w:rsidRPr="00223BFE">
        <w:rPr>
          <w:rFonts w:ascii="Sylfaen" w:hAnsi="Sylfaen" w:cs="Sylfaen"/>
          <w:spacing w:val="1"/>
          <w:sz w:val="20"/>
          <w:szCs w:val="20"/>
        </w:rPr>
        <w:t>ա</w:t>
      </w:r>
      <w:r w:rsidR="003E3494" w:rsidRPr="00223BFE">
        <w:rPr>
          <w:rFonts w:ascii="Sylfaen" w:hAnsi="Sylfaen" w:cs="Sylfaen"/>
          <w:sz w:val="20"/>
          <w:szCs w:val="20"/>
        </w:rPr>
        <w:t>կ</w:t>
      </w:r>
      <w:r w:rsidR="003E3494" w:rsidRPr="00223BFE">
        <w:rPr>
          <w:rFonts w:ascii="Sylfaen" w:hAnsi="Sylfaen" w:cs="Sylfaen"/>
          <w:spacing w:val="1"/>
          <w:sz w:val="20"/>
          <w:szCs w:val="20"/>
        </w:rPr>
        <w:t>ա</w:t>
      </w:r>
      <w:r w:rsidR="003E3494" w:rsidRPr="00223BFE">
        <w:rPr>
          <w:rFonts w:ascii="Sylfaen" w:hAnsi="Sylfaen" w:cs="Sylfaen"/>
          <w:sz w:val="20"/>
          <w:szCs w:val="20"/>
        </w:rPr>
        <w:t>ն</w:t>
      </w:r>
    </w:p>
    <w:p w:rsidR="003E3494" w:rsidRPr="00223BFE" w:rsidRDefault="003E3494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3E3494" w:rsidRPr="00223BFE" w:rsidRDefault="003E3494">
      <w:pPr>
        <w:kinsoku w:val="0"/>
        <w:overflowPunct w:val="0"/>
        <w:spacing w:before="43"/>
        <w:ind w:left="2082"/>
        <w:rPr>
          <w:rFonts w:ascii="Sylfaen" w:hAnsi="Sylfaen" w:cs="Sylfaen"/>
          <w:sz w:val="20"/>
          <w:szCs w:val="20"/>
        </w:rPr>
      </w:pPr>
      <w:r w:rsidRPr="00223BFE">
        <w:rPr>
          <w:rFonts w:ascii="Sylfaen" w:hAnsi="Sylfaen" w:cs="Sylfaen"/>
          <w:spacing w:val="-2"/>
          <w:sz w:val="20"/>
          <w:szCs w:val="20"/>
        </w:rPr>
        <w:t>փ</w:t>
      </w:r>
      <w:r w:rsidRPr="00223BFE">
        <w:rPr>
          <w:rFonts w:ascii="Sylfaen" w:hAnsi="Sylfaen" w:cs="Sylfaen"/>
          <w:sz w:val="20"/>
          <w:szCs w:val="20"/>
        </w:rPr>
        <w:t>որձ</w:t>
      </w:r>
      <w:r w:rsidRPr="00223BFE">
        <w:rPr>
          <w:rFonts w:ascii="Sylfaen" w:hAnsi="Sylfaen" w:cs="Sylfaen"/>
          <w:spacing w:val="-1"/>
          <w:sz w:val="20"/>
          <w:szCs w:val="20"/>
        </w:rPr>
        <w:t>ա</w:t>
      </w:r>
      <w:r w:rsidRPr="00223BFE">
        <w:rPr>
          <w:rFonts w:ascii="Sylfaen" w:hAnsi="Sylfaen" w:cs="Sylfaen"/>
          <w:sz w:val="20"/>
          <w:szCs w:val="20"/>
        </w:rPr>
        <w:t>ր</w:t>
      </w:r>
      <w:r w:rsidRPr="00223BFE">
        <w:rPr>
          <w:rFonts w:ascii="Sylfaen" w:hAnsi="Sylfaen" w:cs="Sylfaen"/>
          <w:spacing w:val="-1"/>
          <w:sz w:val="20"/>
          <w:szCs w:val="20"/>
        </w:rPr>
        <w:t>ա</w:t>
      </w:r>
      <w:r w:rsidRPr="00223BFE">
        <w:rPr>
          <w:rFonts w:ascii="Sylfaen" w:hAnsi="Sylfaen" w:cs="Sylfaen"/>
          <w:sz w:val="20"/>
          <w:szCs w:val="20"/>
        </w:rPr>
        <w:t>ր</w:t>
      </w:r>
      <w:r w:rsidRPr="00223BFE">
        <w:rPr>
          <w:rFonts w:ascii="Sylfaen" w:hAnsi="Sylfaen" w:cs="Sylfaen"/>
          <w:spacing w:val="1"/>
          <w:sz w:val="20"/>
          <w:szCs w:val="20"/>
        </w:rPr>
        <w:t>ա</w:t>
      </w:r>
      <w:r w:rsidRPr="00223BFE">
        <w:rPr>
          <w:rFonts w:ascii="Sylfaen" w:hAnsi="Sylfaen" w:cs="Sylfaen"/>
          <w:sz w:val="20"/>
          <w:szCs w:val="20"/>
        </w:rPr>
        <w:t>կ</w:t>
      </w:r>
      <w:r w:rsidRPr="00223BFE">
        <w:rPr>
          <w:rFonts w:ascii="Sylfaen" w:hAnsi="Sylfaen" w:cs="Sylfaen"/>
          <w:spacing w:val="1"/>
          <w:sz w:val="20"/>
          <w:szCs w:val="20"/>
        </w:rPr>
        <w:t>ա</w:t>
      </w:r>
      <w:r w:rsidRPr="00223BFE">
        <w:rPr>
          <w:rFonts w:ascii="Sylfaen" w:hAnsi="Sylfaen" w:cs="Sylfaen"/>
          <w:sz w:val="20"/>
          <w:szCs w:val="20"/>
        </w:rPr>
        <w:t>ն</w:t>
      </w:r>
    </w:p>
    <w:p w:rsidR="003E3494" w:rsidRPr="00223BFE" w:rsidRDefault="003E3494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numPr>
          <w:ilvl w:val="0"/>
          <w:numId w:val="5"/>
        </w:numPr>
        <w:tabs>
          <w:tab w:val="left" w:pos="462"/>
          <w:tab w:val="left" w:pos="7638"/>
        </w:tabs>
        <w:kinsoku w:val="0"/>
        <w:overflowPunct w:val="0"/>
        <w:spacing w:before="38"/>
        <w:ind w:left="462"/>
        <w:rPr>
          <w:rFonts w:ascii="Sylfaen" w:hAnsi="Sylfaen" w:cs="Sylfaen"/>
          <w:sz w:val="22"/>
          <w:szCs w:val="22"/>
        </w:rPr>
      </w:pPr>
      <w:r w:rsidRPr="00223BFE">
        <w:rPr>
          <w:rFonts w:ascii="Sylfaen" w:hAnsi="Sylfaen" w:cs="Sylfaen"/>
          <w:sz w:val="22"/>
          <w:szCs w:val="22"/>
        </w:rPr>
        <w:t>Հ</w:t>
      </w:r>
      <w:r w:rsidRPr="00223BFE">
        <w:rPr>
          <w:rFonts w:ascii="Sylfaen" w:hAnsi="Sylfaen" w:cs="Sylfaen"/>
          <w:spacing w:val="-2"/>
          <w:sz w:val="22"/>
          <w:szCs w:val="22"/>
        </w:rPr>
        <w:t>ո</w:t>
      </w:r>
      <w:r w:rsidRPr="00223BFE">
        <w:rPr>
          <w:rFonts w:ascii="Sylfaen" w:hAnsi="Sylfaen" w:cs="Sylfaen"/>
          <w:sz w:val="22"/>
          <w:szCs w:val="22"/>
        </w:rPr>
        <w:t>ւ</w:t>
      </w:r>
      <w:r w:rsidRPr="00223BFE">
        <w:rPr>
          <w:rFonts w:ascii="Sylfaen" w:hAnsi="Sylfaen" w:cs="Sylfaen"/>
          <w:spacing w:val="-2"/>
          <w:sz w:val="22"/>
          <w:szCs w:val="22"/>
        </w:rPr>
        <w:t>շ</w:t>
      </w:r>
      <w:r w:rsidRPr="00223BFE">
        <w:rPr>
          <w:rFonts w:ascii="Sylfaen" w:hAnsi="Sylfaen" w:cs="Sylfaen"/>
          <w:sz w:val="22"/>
          <w:szCs w:val="22"/>
        </w:rPr>
        <w:t>ող</w:t>
      </w:r>
      <w:r w:rsidRPr="00223BFE">
        <w:rPr>
          <w:rFonts w:ascii="Sylfaen" w:hAnsi="Sylfaen" w:cs="Sylfaen"/>
          <w:spacing w:val="1"/>
          <w:sz w:val="22"/>
          <w:szCs w:val="22"/>
        </w:rPr>
        <w:t xml:space="preserve"> </w:t>
      </w:r>
      <w:r w:rsidRPr="00223BFE">
        <w:rPr>
          <w:rFonts w:ascii="Sylfaen" w:hAnsi="Sylfaen" w:cs="Sylfaen"/>
          <w:spacing w:val="-3"/>
          <w:sz w:val="22"/>
          <w:szCs w:val="22"/>
        </w:rPr>
        <w:t>(</w:t>
      </w:r>
      <w:r w:rsidRPr="00223BFE">
        <w:rPr>
          <w:rFonts w:ascii="Sylfaen" w:hAnsi="Sylfaen" w:cs="Sylfaen"/>
          <w:sz w:val="18"/>
          <w:szCs w:val="18"/>
        </w:rPr>
        <w:t>բանալ</w:t>
      </w:r>
      <w:r w:rsidRPr="00223BFE">
        <w:rPr>
          <w:rFonts w:ascii="Sylfaen" w:hAnsi="Sylfaen" w:cs="Sylfaen"/>
          <w:spacing w:val="-1"/>
          <w:sz w:val="18"/>
          <w:szCs w:val="18"/>
        </w:rPr>
        <w:t>ի</w:t>
      </w:r>
      <w:r w:rsidRPr="00223BFE">
        <w:rPr>
          <w:rFonts w:ascii="Sylfaen" w:hAnsi="Sylfaen" w:cs="Sylfaen"/>
          <w:sz w:val="22"/>
          <w:szCs w:val="22"/>
        </w:rPr>
        <w:t>)</w:t>
      </w:r>
      <w:r w:rsidRPr="00223BFE">
        <w:rPr>
          <w:rFonts w:ascii="Sylfaen" w:hAnsi="Sylfaen" w:cs="Sylfaen"/>
          <w:spacing w:val="-1"/>
          <w:sz w:val="22"/>
          <w:szCs w:val="22"/>
        </w:rPr>
        <w:t xml:space="preserve"> </w:t>
      </w:r>
      <w:r w:rsidRPr="00223BFE">
        <w:rPr>
          <w:rFonts w:ascii="Sylfaen" w:hAnsi="Sylfaen" w:cs="Sylfaen"/>
          <w:spacing w:val="-3"/>
          <w:sz w:val="22"/>
          <w:szCs w:val="22"/>
        </w:rPr>
        <w:t>բ</w:t>
      </w:r>
      <w:r w:rsidRPr="00223BFE">
        <w:rPr>
          <w:rFonts w:ascii="Sylfaen" w:hAnsi="Sylfaen" w:cs="Sylfaen"/>
          <w:sz w:val="22"/>
          <w:szCs w:val="22"/>
        </w:rPr>
        <w:t>առ</w:t>
      </w:r>
      <w:r w:rsidRPr="00223BFE">
        <w:rPr>
          <w:rFonts w:ascii="Sylfaen" w:hAnsi="Sylfaen" w:cs="Sylfaen"/>
          <w:spacing w:val="-2"/>
          <w:sz w:val="22"/>
          <w:szCs w:val="22"/>
        </w:rPr>
        <w:t>ե</w:t>
      </w:r>
      <w:r w:rsidRPr="00223BFE">
        <w:rPr>
          <w:rFonts w:ascii="Sylfaen" w:hAnsi="Sylfaen" w:cs="Sylfaen"/>
          <w:sz w:val="22"/>
          <w:szCs w:val="22"/>
        </w:rPr>
        <w:t>ր</w:t>
      </w:r>
      <w:r w:rsidRPr="00223BFE">
        <w:rPr>
          <w:rFonts w:ascii="Sylfaen" w:hAnsi="Sylfaen" w:cs="Sylfaen"/>
          <w:spacing w:val="2"/>
          <w:sz w:val="22"/>
          <w:szCs w:val="22"/>
        </w:rPr>
        <w:t xml:space="preserve"> </w:t>
      </w:r>
      <w:r w:rsidRPr="00223BFE">
        <w:rPr>
          <w:rFonts w:ascii="Sylfaen" w:hAnsi="Sylfaen" w:cs="Sylfaen"/>
          <w:spacing w:val="-1"/>
          <w:sz w:val="22"/>
          <w:szCs w:val="22"/>
        </w:rPr>
        <w:t>(</w:t>
      </w:r>
      <w:r w:rsidRPr="00223BFE">
        <w:rPr>
          <w:rFonts w:ascii="Sylfaen" w:hAnsi="Sylfaen" w:cs="Sylfaen"/>
          <w:spacing w:val="-2"/>
          <w:sz w:val="18"/>
          <w:szCs w:val="18"/>
        </w:rPr>
        <w:t>1</w:t>
      </w:r>
      <w:r w:rsidRPr="00223BFE">
        <w:rPr>
          <w:rFonts w:ascii="Sylfaen" w:hAnsi="Sylfaen" w:cs="Sylfaen"/>
          <w:sz w:val="18"/>
          <w:szCs w:val="18"/>
        </w:rPr>
        <w:t>0</w:t>
      </w:r>
      <w:r w:rsidRPr="00223BFE">
        <w:rPr>
          <w:rFonts w:ascii="Sylfaen" w:hAnsi="Sylfaen" w:cs="Sylfaen"/>
          <w:spacing w:val="1"/>
          <w:sz w:val="18"/>
          <w:szCs w:val="18"/>
        </w:rPr>
        <w:t xml:space="preserve"> </w:t>
      </w:r>
      <w:r w:rsidRPr="00223BFE">
        <w:rPr>
          <w:rFonts w:ascii="Sylfaen" w:hAnsi="Sylfaen" w:cs="Sylfaen"/>
          <w:sz w:val="18"/>
          <w:szCs w:val="18"/>
        </w:rPr>
        <w:t>բառ</w:t>
      </w:r>
      <w:r w:rsidRPr="00223BFE">
        <w:rPr>
          <w:rFonts w:ascii="Sylfaen" w:hAnsi="Sylfaen" w:cs="Sylfaen"/>
          <w:spacing w:val="-3"/>
          <w:sz w:val="18"/>
          <w:szCs w:val="18"/>
        </w:rPr>
        <w:t>ի</w:t>
      </w:r>
      <w:r w:rsidRPr="00223BFE">
        <w:rPr>
          <w:rFonts w:ascii="Sylfaen" w:hAnsi="Sylfaen" w:cs="Sylfaen"/>
          <w:sz w:val="18"/>
          <w:szCs w:val="18"/>
        </w:rPr>
        <w:t>ց</w:t>
      </w:r>
      <w:r w:rsidRPr="00223BFE">
        <w:rPr>
          <w:rFonts w:ascii="Sylfaen" w:hAnsi="Sylfaen" w:cs="Sylfaen"/>
          <w:spacing w:val="1"/>
          <w:sz w:val="18"/>
          <w:szCs w:val="18"/>
        </w:rPr>
        <w:t xml:space="preserve"> </w:t>
      </w:r>
      <w:r w:rsidRPr="00223BFE">
        <w:rPr>
          <w:rFonts w:ascii="Sylfaen" w:hAnsi="Sylfaen" w:cs="Sylfaen"/>
          <w:spacing w:val="-1"/>
          <w:sz w:val="18"/>
          <w:szCs w:val="18"/>
        </w:rPr>
        <w:t>ո</w:t>
      </w:r>
      <w:r w:rsidRPr="00223BFE">
        <w:rPr>
          <w:rFonts w:ascii="Sylfaen" w:hAnsi="Sylfaen" w:cs="Sylfaen"/>
          <w:sz w:val="18"/>
          <w:szCs w:val="18"/>
        </w:rPr>
        <w:t>չ</w:t>
      </w:r>
      <w:r w:rsidRPr="00223BFE">
        <w:rPr>
          <w:rFonts w:ascii="Sylfaen" w:hAnsi="Sylfaen" w:cs="Sylfaen"/>
          <w:spacing w:val="-1"/>
          <w:sz w:val="18"/>
          <w:szCs w:val="18"/>
        </w:rPr>
        <w:t xml:space="preserve"> </w:t>
      </w:r>
      <w:r w:rsidRPr="00223BFE">
        <w:rPr>
          <w:rFonts w:ascii="Sylfaen" w:hAnsi="Sylfaen" w:cs="Sylfaen"/>
          <w:sz w:val="18"/>
          <w:szCs w:val="18"/>
        </w:rPr>
        <w:t>ավե</w:t>
      </w:r>
      <w:r w:rsidRPr="00223BFE">
        <w:rPr>
          <w:rFonts w:ascii="Sylfaen" w:hAnsi="Sylfaen" w:cs="Sylfaen"/>
          <w:spacing w:val="-1"/>
          <w:sz w:val="18"/>
          <w:szCs w:val="18"/>
        </w:rPr>
        <w:t>լ</w:t>
      </w:r>
      <w:r w:rsidRPr="00223BFE">
        <w:rPr>
          <w:rFonts w:ascii="Sylfaen" w:hAnsi="Sylfaen" w:cs="Sylfaen"/>
          <w:sz w:val="18"/>
          <w:szCs w:val="18"/>
        </w:rPr>
        <w:t>ի</w:t>
      </w:r>
      <w:r w:rsidRPr="00223BFE">
        <w:rPr>
          <w:rFonts w:ascii="Sylfaen" w:hAnsi="Sylfaen" w:cs="Sylfaen"/>
          <w:sz w:val="22"/>
          <w:szCs w:val="22"/>
        </w:rPr>
        <w:t xml:space="preserve">) </w:t>
      </w:r>
      <w:r w:rsidRPr="00223BFE">
        <w:rPr>
          <w:rFonts w:ascii="Sylfaen" w:hAnsi="Sylfaen" w:cs="Sylfaen"/>
          <w:sz w:val="22"/>
          <w:szCs w:val="22"/>
          <w:u w:val="single"/>
        </w:rPr>
        <w:t xml:space="preserve"> </w:t>
      </w:r>
      <w:r w:rsidRPr="00223BFE">
        <w:rPr>
          <w:rFonts w:ascii="Sylfaen" w:hAnsi="Sylfaen" w:cs="Sylfaen"/>
          <w:sz w:val="22"/>
          <w:szCs w:val="22"/>
          <w:u w:val="single"/>
        </w:rPr>
        <w:tab/>
      </w:r>
    </w:p>
    <w:p w:rsidR="003E3494" w:rsidRPr="00223BFE" w:rsidRDefault="003E3494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:rsidR="003E3494" w:rsidRPr="00223BFE" w:rsidRDefault="003E3494">
      <w:pPr>
        <w:pStyle w:val="a6"/>
        <w:numPr>
          <w:ilvl w:val="0"/>
          <w:numId w:val="5"/>
        </w:numPr>
        <w:tabs>
          <w:tab w:val="left" w:pos="462"/>
        </w:tabs>
        <w:kinsoku w:val="0"/>
        <w:overflowPunct w:val="0"/>
        <w:ind w:left="462"/>
      </w:pPr>
      <w:r w:rsidRPr="00223BFE">
        <w:t>Հա</w:t>
      </w:r>
      <w:r w:rsidRPr="00223BFE">
        <w:rPr>
          <w:spacing w:val="-2"/>
        </w:rPr>
        <w:t>յ</w:t>
      </w:r>
      <w:r w:rsidRPr="00223BFE">
        <w:t>տի</w:t>
      </w:r>
      <w:r w:rsidRPr="00223BFE">
        <w:rPr>
          <w:spacing w:val="-1"/>
        </w:rPr>
        <w:t xml:space="preserve"> </w:t>
      </w:r>
      <w:r w:rsidRPr="00223BFE">
        <w:rPr>
          <w:spacing w:val="-2"/>
        </w:rPr>
        <w:t>ղ</w:t>
      </w:r>
      <w:r w:rsidRPr="00223BFE">
        <w:t>եկ</w:t>
      </w:r>
      <w:r w:rsidRPr="00223BFE">
        <w:rPr>
          <w:spacing w:val="-3"/>
        </w:rPr>
        <w:t>ա</w:t>
      </w:r>
      <w:r w:rsidRPr="00223BFE">
        <w:t>վ</w:t>
      </w:r>
      <w:r w:rsidRPr="00223BFE">
        <w:rPr>
          <w:spacing w:val="-2"/>
        </w:rPr>
        <w:t>ա</w:t>
      </w:r>
      <w:r w:rsidRPr="00223BFE">
        <w:t>րի</w:t>
      </w:r>
    </w:p>
    <w:p w:rsidR="003E3494" w:rsidRPr="00223BFE" w:rsidRDefault="003E3494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:rsidR="003E3494" w:rsidRPr="00223BFE" w:rsidRDefault="003E3494">
      <w:pPr>
        <w:pStyle w:val="a6"/>
        <w:numPr>
          <w:ilvl w:val="1"/>
          <w:numId w:val="5"/>
        </w:numPr>
        <w:tabs>
          <w:tab w:val="left" w:pos="821"/>
          <w:tab w:val="left" w:pos="7889"/>
        </w:tabs>
        <w:kinsoku w:val="0"/>
        <w:overflowPunct w:val="0"/>
        <w:ind w:left="822" w:hanging="360"/>
      </w:pPr>
      <w:r w:rsidRPr="00223BFE">
        <w:t>ազ</w:t>
      </w:r>
      <w:r w:rsidRPr="00223BFE">
        <w:rPr>
          <w:spacing w:val="-1"/>
        </w:rPr>
        <w:t>գ</w:t>
      </w:r>
      <w:r w:rsidRPr="00223BFE">
        <w:t>ա</w:t>
      </w:r>
      <w:r w:rsidRPr="00223BFE">
        <w:rPr>
          <w:spacing w:val="-4"/>
        </w:rPr>
        <w:t>ն</w:t>
      </w:r>
      <w:r w:rsidRPr="00223BFE">
        <w:t>ու</w:t>
      </w:r>
      <w:r w:rsidRPr="00223BFE">
        <w:rPr>
          <w:spacing w:val="-3"/>
        </w:rPr>
        <w:t>ն</w:t>
      </w:r>
      <w:r w:rsidRPr="00223BFE">
        <w:t>ը</w:t>
      </w:r>
      <w:r w:rsidRPr="00223BFE">
        <w:rPr>
          <w:spacing w:val="1"/>
        </w:rPr>
        <w:t xml:space="preserve"> </w:t>
      </w:r>
      <w:r w:rsidRPr="00223BFE">
        <w:t>ա</w:t>
      </w:r>
      <w:r w:rsidRPr="00223BFE">
        <w:rPr>
          <w:spacing w:val="-4"/>
        </w:rPr>
        <w:t>ն</w:t>
      </w:r>
      <w:r w:rsidRPr="00223BFE">
        <w:t>ու</w:t>
      </w:r>
      <w:r w:rsidRPr="00223BFE">
        <w:rPr>
          <w:spacing w:val="-3"/>
        </w:rPr>
        <w:t>ն</w:t>
      </w:r>
      <w:r w:rsidRPr="00223BFE">
        <w:t>ը</w:t>
      </w:r>
      <w:r w:rsidRPr="00223BFE">
        <w:rPr>
          <w:spacing w:val="1"/>
        </w:rPr>
        <w:t xml:space="preserve"> </w:t>
      </w:r>
      <w:r w:rsidRPr="00223BFE">
        <w:rPr>
          <w:spacing w:val="-2"/>
        </w:rPr>
        <w:t>հ</w:t>
      </w:r>
      <w:r w:rsidRPr="00223BFE">
        <w:t>ա</w:t>
      </w:r>
      <w:r w:rsidRPr="00223BFE">
        <w:rPr>
          <w:spacing w:val="-2"/>
        </w:rPr>
        <w:t>յ</w:t>
      </w:r>
      <w:r w:rsidRPr="00223BFE">
        <w:t>րա</w:t>
      </w:r>
      <w:r w:rsidRPr="00223BFE">
        <w:rPr>
          <w:spacing w:val="-2"/>
        </w:rPr>
        <w:t>նո</w:t>
      </w:r>
      <w:r w:rsidRPr="00223BFE">
        <w:t>ւնը</w:t>
      </w:r>
      <w:r w:rsidRPr="00223BFE">
        <w:rPr>
          <w:spacing w:val="-2"/>
        </w:rPr>
        <w:t xml:space="preserve"> </w:t>
      </w:r>
      <w:r w:rsidRPr="00223BFE">
        <w:rPr>
          <w:u w:val="single"/>
        </w:rPr>
        <w:t xml:space="preserve"> </w:t>
      </w:r>
      <w:r w:rsidRPr="00223BFE">
        <w:rPr>
          <w:u w:val="single"/>
        </w:rPr>
        <w:tab/>
      </w:r>
    </w:p>
    <w:p w:rsidR="003E3494" w:rsidRPr="00223BFE" w:rsidRDefault="003E3494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:rsidR="003E3494" w:rsidRPr="00223BFE" w:rsidRDefault="003E3494">
      <w:pPr>
        <w:pStyle w:val="a6"/>
        <w:numPr>
          <w:ilvl w:val="1"/>
          <w:numId w:val="5"/>
        </w:numPr>
        <w:tabs>
          <w:tab w:val="left" w:pos="821"/>
          <w:tab w:val="left" w:pos="7667"/>
        </w:tabs>
        <w:kinsoku w:val="0"/>
        <w:overflowPunct w:val="0"/>
        <w:ind w:left="822" w:hanging="360"/>
      </w:pPr>
      <w:r w:rsidRPr="00223BFE">
        <w:rPr>
          <w:spacing w:val="-1"/>
        </w:rPr>
        <w:t>ծ</w:t>
      </w:r>
      <w:r w:rsidRPr="00223BFE">
        <w:rPr>
          <w:spacing w:val="-2"/>
        </w:rPr>
        <w:t>նն</w:t>
      </w:r>
      <w:r w:rsidRPr="00223BFE">
        <w:t>դյ</w:t>
      </w:r>
      <w:r w:rsidRPr="00223BFE">
        <w:rPr>
          <w:spacing w:val="1"/>
        </w:rPr>
        <w:t>ա</w:t>
      </w:r>
      <w:r w:rsidRPr="00223BFE">
        <w:t>ն</w:t>
      </w:r>
      <w:r w:rsidRPr="00223BFE">
        <w:rPr>
          <w:spacing w:val="-1"/>
        </w:rPr>
        <w:t xml:space="preserve"> </w:t>
      </w:r>
      <w:r w:rsidRPr="00223BFE">
        <w:rPr>
          <w:spacing w:val="-2"/>
        </w:rPr>
        <w:t>թ</w:t>
      </w:r>
      <w:r w:rsidRPr="00223BFE">
        <w:t>ի</w:t>
      </w:r>
      <w:r w:rsidRPr="00223BFE">
        <w:rPr>
          <w:spacing w:val="-2"/>
        </w:rPr>
        <w:t>վ</w:t>
      </w:r>
      <w:r w:rsidRPr="00223BFE">
        <w:t>ը</w:t>
      </w:r>
      <w:r w:rsidRPr="00223BFE">
        <w:rPr>
          <w:spacing w:val="1"/>
        </w:rPr>
        <w:t xml:space="preserve"> </w:t>
      </w:r>
      <w:r w:rsidRPr="00223BFE">
        <w:rPr>
          <w:u w:val="single"/>
        </w:rPr>
        <w:t xml:space="preserve"> </w:t>
      </w:r>
      <w:r w:rsidRPr="00223BFE">
        <w:rPr>
          <w:u w:val="single"/>
        </w:rPr>
        <w:tab/>
      </w:r>
    </w:p>
    <w:p w:rsidR="003E3494" w:rsidRPr="00223BFE" w:rsidRDefault="003E3494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:rsidR="003E3494" w:rsidRPr="00223BFE" w:rsidRDefault="003E3494">
      <w:pPr>
        <w:pStyle w:val="a6"/>
        <w:numPr>
          <w:ilvl w:val="1"/>
          <w:numId w:val="5"/>
        </w:numPr>
        <w:tabs>
          <w:tab w:val="left" w:pos="821"/>
          <w:tab w:val="left" w:pos="7788"/>
        </w:tabs>
        <w:kinsoku w:val="0"/>
        <w:overflowPunct w:val="0"/>
        <w:ind w:left="822" w:hanging="360"/>
      </w:pPr>
      <w:r w:rsidRPr="00223BFE">
        <w:rPr>
          <w:spacing w:val="-1"/>
        </w:rPr>
        <w:t>գ</w:t>
      </w:r>
      <w:r w:rsidRPr="00223BFE">
        <w:t>իտա</w:t>
      </w:r>
      <w:r w:rsidRPr="00223BFE">
        <w:rPr>
          <w:spacing w:val="-4"/>
        </w:rPr>
        <w:t>կ</w:t>
      </w:r>
      <w:r w:rsidRPr="00223BFE">
        <w:t>ան ա</w:t>
      </w:r>
      <w:r w:rsidRPr="00223BFE">
        <w:rPr>
          <w:spacing w:val="-3"/>
        </w:rPr>
        <w:t>ս</w:t>
      </w:r>
      <w:r w:rsidRPr="00223BFE">
        <w:rPr>
          <w:spacing w:val="-2"/>
        </w:rPr>
        <w:t>տ</w:t>
      </w:r>
      <w:r w:rsidRPr="00223BFE">
        <w:t>իճա</w:t>
      </w:r>
      <w:r w:rsidRPr="00223BFE">
        <w:rPr>
          <w:spacing w:val="-2"/>
        </w:rPr>
        <w:t>ն</w:t>
      </w:r>
      <w:r w:rsidRPr="00223BFE">
        <w:t>ը</w:t>
      </w:r>
      <w:r w:rsidRPr="00223BFE">
        <w:rPr>
          <w:u w:val="single"/>
        </w:rPr>
        <w:t xml:space="preserve"> </w:t>
      </w:r>
      <w:r w:rsidRPr="00223BFE">
        <w:rPr>
          <w:u w:val="single"/>
        </w:rPr>
        <w:tab/>
      </w:r>
    </w:p>
    <w:p w:rsidR="003E3494" w:rsidRPr="00223BFE" w:rsidRDefault="003E3494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:rsidR="003E3494" w:rsidRPr="00223BFE" w:rsidRDefault="003E3494">
      <w:pPr>
        <w:pStyle w:val="a6"/>
        <w:numPr>
          <w:ilvl w:val="1"/>
          <w:numId w:val="5"/>
        </w:numPr>
        <w:tabs>
          <w:tab w:val="left" w:pos="821"/>
          <w:tab w:val="left" w:pos="7610"/>
        </w:tabs>
        <w:kinsoku w:val="0"/>
        <w:overflowPunct w:val="0"/>
        <w:ind w:left="822" w:hanging="360"/>
      </w:pPr>
      <w:r w:rsidRPr="00223BFE">
        <w:t>պ</w:t>
      </w:r>
      <w:r w:rsidRPr="00223BFE">
        <w:rPr>
          <w:spacing w:val="-2"/>
        </w:rPr>
        <w:t>ա</w:t>
      </w:r>
      <w:r w:rsidRPr="00223BFE">
        <w:t>շ</w:t>
      </w:r>
      <w:r w:rsidRPr="00223BFE">
        <w:rPr>
          <w:spacing w:val="-2"/>
        </w:rPr>
        <w:t>տ</w:t>
      </w:r>
      <w:r w:rsidRPr="00223BFE">
        <w:t>ո</w:t>
      </w:r>
      <w:r w:rsidRPr="00223BFE">
        <w:rPr>
          <w:spacing w:val="-1"/>
        </w:rPr>
        <w:t>ն</w:t>
      </w:r>
      <w:r w:rsidRPr="00223BFE">
        <w:t>ը</w:t>
      </w:r>
      <w:r w:rsidRPr="00223BFE">
        <w:rPr>
          <w:spacing w:val="1"/>
        </w:rPr>
        <w:t xml:space="preserve"> </w:t>
      </w:r>
      <w:r w:rsidRPr="00223BFE">
        <w:rPr>
          <w:u w:val="single"/>
        </w:rPr>
        <w:t xml:space="preserve"> </w:t>
      </w:r>
      <w:r w:rsidRPr="00223BFE">
        <w:rPr>
          <w:u w:val="single"/>
        </w:rPr>
        <w:tab/>
      </w:r>
    </w:p>
    <w:p w:rsidR="003E3494" w:rsidRPr="00223BFE" w:rsidRDefault="003E3494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:rsidR="003E3494" w:rsidRPr="00223BFE" w:rsidRDefault="003E3494">
      <w:pPr>
        <w:pStyle w:val="a6"/>
        <w:numPr>
          <w:ilvl w:val="1"/>
          <w:numId w:val="5"/>
        </w:numPr>
        <w:tabs>
          <w:tab w:val="left" w:pos="821"/>
          <w:tab w:val="left" w:pos="6844"/>
        </w:tabs>
        <w:kinsoku w:val="0"/>
        <w:overflowPunct w:val="0"/>
        <w:ind w:left="822" w:hanging="360"/>
      </w:pPr>
      <w:r w:rsidRPr="00223BFE">
        <w:t>հե</w:t>
      </w:r>
      <w:r w:rsidRPr="00223BFE">
        <w:rPr>
          <w:spacing w:val="-3"/>
        </w:rPr>
        <w:t>ռ</w:t>
      </w:r>
      <w:r w:rsidRPr="00223BFE">
        <w:t>ախո</w:t>
      </w:r>
      <w:r w:rsidRPr="00223BFE">
        <w:rPr>
          <w:spacing w:val="-2"/>
        </w:rPr>
        <w:t>ս</w:t>
      </w:r>
      <w:r w:rsidRPr="00223BFE">
        <w:t>ա</w:t>
      </w:r>
      <w:r w:rsidRPr="00223BFE">
        <w:rPr>
          <w:spacing w:val="-2"/>
        </w:rPr>
        <w:t>հ</w:t>
      </w:r>
      <w:r w:rsidRPr="00223BFE">
        <w:t>ա</w:t>
      </w:r>
      <w:r w:rsidRPr="00223BFE">
        <w:rPr>
          <w:spacing w:val="-2"/>
        </w:rPr>
        <w:t>մ</w:t>
      </w:r>
      <w:r w:rsidRPr="00223BFE">
        <w:t>ա</w:t>
      </w:r>
      <w:r w:rsidRPr="00223BFE">
        <w:rPr>
          <w:spacing w:val="-2"/>
        </w:rPr>
        <w:t>ր</w:t>
      </w:r>
      <w:r w:rsidRPr="00223BFE">
        <w:t>ը</w:t>
      </w:r>
      <w:r w:rsidRPr="00223BFE">
        <w:rPr>
          <w:spacing w:val="2"/>
        </w:rPr>
        <w:t xml:space="preserve"> </w:t>
      </w:r>
      <w:r w:rsidRPr="00223BFE">
        <w:rPr>
          <w:u w:val="single"/>
        </w:rPr>
        <w:t xml:space="preserve"> </w:t>
      </w:r>
      <w:r w:rsidRPr="00223BFE">
        <w:rPr>
          <w:u w:val="single"/>
        </w:rPr>
        <w:tab/>
      </w:r>
    </w:p>
    <w:p w:rsidR="003E3494" w:rsidRPr="00223BFE" w:rsidRDefault="003E3494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:rsidR="003E3494" w:rsidRPr="00223BFE" w:rsidRDefault="003E3494">
      <w:pPr>
        <w:pStyle w:val="a6"/>
        <w:numPr>
          <w:ilvl w:val="1"/>
          <w:numId w:val="5"/>
        </w:numPr>
        <w:tabs>
          <w:tab w:val="left" w:pos="821"/>
          <w:tab w:val="left" w:pos="7776"/>
        </w:tabs>
        <w:kinsoku w:val="0"/>
        <w:overflowPunct w:val="0"/>
        <w:ind w:left="822" w:hanging="360"/>
      </w:pPr>
      <w:r w:rsidRPr="00223BFE">
        <w:rPr>
          <w:spacing w:val="1"/>
        </w:rPr>
        <w:t>է</w:t>
      </w:r>
      <w:r w:rsidRPr="00223BFE">
        <w:rPr>
          <w:spacing w:val="-2"/>
        </w:rPr>
        <w:t>լ</w:t>
      </w:r>
      <w:r w:rsidRPr="00223BFE">
        <w:t>եկ</w:t>
      </w:r>
      <w:r w:rsidRPr="00223BFE">
        <w:rPr>
          <w:spacing w:val="-3"/>
        </w:rPr>
        <w:t>տ</w:t>
      </w:r>
      <w:r w:rsidRPr="00223BFE">
        <w:t>րո</w:t>
      </w:r>
      <w:r w:rsidRPr="00223BFE">
        <w:rPr>
          <w:spacing w:val="-2"/>
        </w:rPr>
        <w:t>նա</w:t>
      </w:r>
      <w:r w:rsidRPr="00223BFE">
        <w:t>յ</w:t>
      </w:r>
      <w:r w:rsidRPr="00223BFE">
        <w:rPr>
          <w:spacing w:val="1"/>
        </w:rPr>
        <w:t>ի</w:t>
      </w:r>
      <w:r w:rsidRPr="00223BFE">
        <w:t>ն</w:t>
      </w:r>
      <w:r w:rsidRPr="00223BFE">
        <w:rPr>
          <w:spacing w:val="-2"/>
        </w:rPr>
        <w:t xml:space="preserve"> </w:t>
      </w:r>
      <w:r w:rsidRPr="00223BFE">
        <w:t>հաս</w:t>
      </w:r>
      <w:r w:rsidRPr="00223BFE">
        <w:rPr>
          <w:spacing w:val="-4"/>
        </w:rPr>
        <w:t>ց</w:t>
      </w:r>
      <w:r w:rsidRPr="00223BFE">
        <w:rPr>
          <w:spacing w:val="1"/>
        </w:rPr>
        <w:t>ե</w:t>
      </w:r>
      <w:r w:rsidRPr="00223BFE">
        <w:t>ն</w:t>
      </w:r>
      <w:r w:rsidRPr="00223BFE">
        <w:rPr>
          <w:spacing w:val="-1"/>
        </w:rPr>
        <w:t xml:space="preserve"> </w:t>
      </w:r>
      <w:r w:rsidRPr="00223BFE">
        <w:rPr>
          <w:u w:val="single"/>
        </w:rPr>
        <w:t xml:space="preserve"> </w:t>
      </w:r>
      <w:r w:rsidRPr="00223BFE">
        <w:rPr>
          <w:u w:val="single"/>
        </w:rPr>
        <w:tab/>
      </w:r>
    </w:p>
    <w:p w:rsidR="003E3494" w:rsidRPr="00223BFE" w:rsidRDefault="003E3494">
      <w:pPr>
        <w:kinsoku w:val="0"/>
        <w:overflowPunct w:val="0"/>
        <w:spacing w:before="7" w:line="140" w:lineRule="exact"/>
        <w:rPr>
          <w:sz w:val="14"/>
          <w:szCs w:val="14"/>
        </w:rPr>
      </w:pPr>
    </w:p>
    <w:p w:rsidR="003E3494" w:rsidRPr="00223BFE" w:rsidRDefault="003E3494">
      <w:pPr>
        <w:pStyle w:val="a6"/>
        <w:numPr>
          <w:ilvl w:val="0"/>
          <w:numId w:val="5"/>
        </w:numPr>
        <w:tabs>
          <w:tab w:val="left" w:pos="462"/>
          <w:tab w:val="left" w:pos="7626"/>
        </w:tabs>
        <w:kinsoku w:val="0"/>
        <w:overflowPunct w:val="0"/>
        <w:ind w:left="462"/>
      </w:pPr>
      <w:r w:rsidRPr="00223BFE">
        <w:t>Ֆակ</w:t>
      </w:r>
      <w:r w:rsidRPr="00223BFE">
        <w:rPr>
          <w:spacing w:val="-2"/>
        </w:rPr>
        <w:t>ո</w:t>
      </w:r>
      <w:r w:rsidRPr="00223BFE">
        <w:t>ւ</w:t>
      </w:r>
      <w:r w:rsidRPr="00223BFE">
        <w:rPr>
          <w:spacing w:val="-2"/>
        </w:rPr>
        <w:t>լ</w:t>
      </w:r>
      <w:r w:rsidRPr="00223BFE">
        <w:t>տ</w:t>
      </w:r>
      <w:r w:rsidRPr="00223BFE">
        <w:rPr>
          <w:spacing w:val="-2"/>
        </w:rPr>
        <w:t>ե</w:t>
      </w:r>
      <w:r w:rsidRPr="00223BFE">
        <w:t>տ</w:t>
      </w:r>
      <w:r w:rsidRPr="00223BFE">
        <w:rPr>
          <w:spacing w:val="-1"/>
        </w:rPr>
        <w:t>ը</w:t>
      </w:r>
      <w:r w:rsidRPr="00223BFE">
        <w:rPr>
          <w:u w:val="single"/>
        </w:rPr>
        <w:t xml:space="preserve"> </w:t>
      </w:r>
      <w:r w:rsidRPr="00223BFE">
        <w:rPr>
          <w:u w:val="single"/>
        </w:rPr>
        <w:tab/>
      </w:r>
    </w:p>
    <w:p w:rsidR="003E3494" w:rsidRPr="00223BFE" w:rsidRDefault="003E3494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:rsidR="003E3494" w:rsidRPr="00223BFE" w:rsidRDefault="003E3494">
      <w:pPr>
        <w:pStyle w:val="a6"/>
        <w:numPr>
          <w:ilvl w:val="0"/>
          <w:numId w:val="5"/>
        </w:numPr>
        <w:tabs>
          <w:tab w:val="left" w:pos="462"/>
          <w:tab w:val="left" w:pos="7583"/>
        </w:tabs>
        <w:kinsoku w:val="0"/>
        <w:overflowPunct w:val="0"/>
        <w:ind w:left="462"/>
      </w:pPr>
      <w:r w:rsidRPr="00223BFE">
        <w:t>Ամ</w:t>
      </w:r>
      <w:r w:rsidRPr="00223BFE">
        <w:rPr>
          <w:spacing w:val="-2"/>
        </w:rPr>
        <w:t>բ</w:t>
      </w:r>
      <w:r w:rsidRPr="00223BFE">
        <w:t>իո</w:t>
      </w:r>
      <w:r w:rsidRPr="00223BFE">
        <w:rPr>
          <w:spacing w:val="-4"/>
        </w:rPr>
        <w:t>ն</w:t>
      </w:r>
      <w:r w:rsidRPr="00223BFE">
        <w:t>ը</w:t>
      </w:r>
      <w:r w:rsidRPr="00223BFE">
        <w:rPr>
          <w:spacing w:val="1"/>
        </w:rPr>
        <w:t xml:space="preserve"> </w:t>
      </w:r>
      <w:r w:rsidRPr="00223BFE">
        <w:rPr>
          <w:u w:val="single"/>
        </w:rPr>
        <w:t xml:space="preserve"> </w:t>
      </w:r>
      <w:r w:rsidRPr="00223BFE">
        <w:rPr>
          <w:u w:val="single"/>
        </w:rPr>
        <w:tab/>
      </w:r>
    </w:p>
    <w:p w:rsidR="003E3494" w:rsidRPr="00223BFE" w:rsidRDefault="003E3494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:rsidR="003E3494" w:rsidRPr="00223BFE" w:rsidRDefault="003E3494">
      <w:pPr>
        <w:pStyle w:val="a6"/>
        <w:numPr>
          <w:ilvl w:val="0"/>
          <w:numId w:val="5"/>
        </w:numPr>
        <w:tabs>
          <w:tab w:val="left" w:pos="462"/>
          <w:tab w:val="left" w:pos="8538"/>
        </w:tabs>
        <w:kinsoku w:val="0"/>
        <w:overflowPunct w:val="0"/>
        <w:spacing w:line="359" w:lineRule="auto"/>
        <w:ind w:left="462" w:right="907"/>
      </w:pPr>
      <w:r w:rsidRPr="00223BFE">
        <w:t>Նա</w:t>
      </w:r>
      <w:r w:rsidRPr="00223BFE">
        <w:rPr>
          <w:spacing w:val="-3"/>
        </w:rPr>
        <w:t>խ</w:t>
      </w:r>
      <w:r w:rsidRPr="00223BFE">
        <w:t>ա</w:t>
      </w:r>
      <w:r w:rsidRPr="00223BFE">
        <w:rPr>
          <w:spacing w:val="-1"/>
        </w:rPr>
        <w:t>գծ</w:t>
      </w:r>
      <w:r w:rsidRPr="00223BFE">
        <w:t>ի</w:t>
      </w:r>
      <w:r w:rsidRPr="00223BFE">
        <w:rPr>
          <w:spacing w:val="1"/>
        </w:rPr>
        <w:t xml:space="preserve"> </w:t>
      </w:r>
      <w:r w:rsidRPr="00223BFE">
        <w:rPr>
          <w:spacing w:val="-4"/>
        </w:rPr>
        <w:t>կ</w:t>
      </w:r>
      <w:r w:rsidRPr="00223BFE">
        <w:t>ա</w:t>
      </w:r>
      <w:r w:rsidRPr="00223BFE">
        <w:rPr>
          <w:spacing w:val="-2"/>
        </w:rPr>
        <w:t>տ</w:t>
      </w:r>
      <w:r w:rsidRPr="00223BFE">
        <w:t>ար</w:t>
      </w:r>
      <w:r w:rsidRPr="00223BFE">
        <w:rPr>
          <w:spacing w:val="-2"/>
        </w:rPr>
        <w:t>մ</w:t>
      </w:r>
      <w:r w:rsidRPr="00223BFE">
        <w:t>ան</w:t>
      </w:r>
      <w:r w:rsidRPr="00223BFE">
        <w:rPr>
          <w:spacing w:val="-2"/>
        </w:rPr>
        <w:t xml:space="preserve"> </w:t>
      </w:r>
      <w:r w:rsidRPr="00223BFE">
        <w:t>հա</w:t>
      </w:r>
      <w:r w:rsidRPr="00223BFE">
        <w:rPr>
          <w:spacing w:val="-2"/>
        </w:rPr>
        <w:t>մ</w:t>
      </w:r>
      <w:r w:rsidRPr="00223BFE">
        <w:t>ար</w:t>
      </w:r>
      <w:r w:rsidRPr="00223BFE">
        <w:rPr>
          <w:spacing w:val="-1"/>
        </w:rPr>
        <w:t xml:space="preserve"> </w:t>
      </w:r>
      <w:r w:rsidRPr="00223BFE">
        <w:t>ա</w:t>
      </w:r>
      <w:r w:rsidRPr="00223BFE">
        <w:rPr>
          <w:spacing w:val="-2"/>
        </w:rPr>
        <w:t>նհ</w:t>
      </w:r>
      <w:r w:rsidRPr="00223BFE">
        <w:t>րա</w:t>
      </w:r>
      <w:r w:rsidRPr="00223BFE">
        <w:rPr>
          <w:spacing w:val="-4"/>
        </w:rPr>
        <w:t>ժ</w:t>
      </w:r>
      <w:r w:rsidRPr="00223BFE">
        <w:t>ե</w:t>
      </w:r>
      <w:r w:rsidRPr="00223BFE">
        <w:rPr>
          <w:spacing w:val="-2"/>
        </w:rPr>
        <w:t>շ</w:t>
      </w:r>
      <w:r w:rsidRPr="00223BFE">
        <w:t>տ</w:t>
      </w:r>
      <w:r w:rsidRPr="00223BFE">
        <w:rPr>
          <w:spacing w:val="2"/>
        </w:rPr>
        <w:t xml:space="preserve"> </w:t>
      </w:r>
      <w:r w:rsidRPr="00223BFE">
        <w:rPr>
          <w:spacing w:val="-1"/>
        </w:rPr>
        <w:t>ժ</w:t>
      </w:r>
      <w:r w:rsidRPr="00223BFE">
        <w:rPr>
          <w:spacing w:val="-2"/>
        </w:rPr>
        <w:t>ա</w:t>
      </w:r>
      <w:r w:rsidRPr="00223BFE">
        <w:t>մա</w:t>
      </w:r>
      <w:r w:rsidRPr="00223BFE">
        <w:rPr>
          <w:spacing w:val="-2"/>
        </w:rPr>
        <w:t>ն</w:t>
      </w:r>
      <w:r w:rsidRPr="00223BFE">
        <w:t>ա</w:t>
      </w:r>
      <w:r w:rsidRPr="00223BFE">
        <w:rPr>
          <w:spacing w:val="-4"/>
        </w:rPr>
        <w:t>կ</w:t>
      </w:r>
      <w:r w:rsidRPr="00223BFE">
        <w:t>ա</w:t>
      </w:r>
      <w:r w:rsidRPr="00223BFE">
        <w:rPr>
          <w:spacing w:val="-2"/>
        </w:rPr>
        <w:t>հ</w:t>
      </w:r>
      <w:r w:rsidRPr="00223BFE">
        <w:t>ա</w:t>
      </w:r>
      <w:r w:rsidRPr="00223BFE">
        <w:rPr>
          <w:spacing w:val="-2"/>
        </w:rPr>
        <w:t>տ</w:t>
      </w:r>
      <w:r w:rsidRPr="00223BFE">
        <w:t>վա</w:t>
      </w:r>
      <w:r w:rsidRPr="00223BFE">
        <w:rPr>
          <w:spacing w:val="-4"/>
        </w:rPr>
        <w:t>ծ</w:t>
      </w:r>
      <w:r w:rsidRPr="00223BFE">
        <w:t>ը</w:t>
      </w:r>
      <w:r w:rsidRPr="00223BFE">
        <w:rPr>
          <w:spacing w:val="3"/>
        </w:rPr>
        <w:t xml:space="preserve"> </w:t>
      </w:r>
      <w:r w:rsidRPr="00223BFE">
        <w:rPr>
          <w:u w:val="single"/>
        </w:rPr>
        <w:t xml:space="preserve"> </w:t>
      </w:r>
      <w:r w:rsidRPr="00223BFE">
        <w:rPr>
          <w:u w:val="single"/>
        </w:rPr>
        <w:tab/>
      </w:r>
      <w:r w:rsidRPr="00223BFE">
        <w:t xml:space="preserve"> ամ</w:t>
      </w:r>
      <w:r w:rsidRPr="00223BFE">
        <w:rPr>
          <w:spacing w:val="-2"/>
        </w:rPr>
        <w:t>ի</w:t>
      </w:r>
      <w:r w:rsidRPr="00223BFE">
        <w:t>ս</w:t>
      </w:r>
    </w:p>
    <w:p w:rsidR="003E3494" w:rsidRPr="00223BFE" w:rsidRDefault="003E3494">
      <w:pPr>
        <w:numPr>
          <w:ilvl w:val="0"/>
          <w:numId w:val="5"/>
        </w:numPr>
        <w:tabs>
          <w:tab w:val="left" w:pos="462"/>
          <w:tab w:val="left" w:pos="7917"/>
        </w:tabs>
        <w:kinsoku w:val="0"/>
        <w:overflowPunct w:val="0"/>
        <w:ind w:left="462"/>
        <w:rPr>
          <w:rFonts w:ascii="Sylfaen" w:hAnsi="Sylfaen" w:cs="Sylfaen"/>
          <w:sz w:val="22"/>
          <w:szCs w:val="22"/>
        </w:rPr>
      </w:pPr>
      <w:r w:rsidRPr="00223BFE">
        <w:rPr>
          <w:rFonts w:ascii="Sylfaen" w:hAnsi="Sylfaen" w:cs="Sylfaen"/>
          <w:sz w:val="22"/>
          <w:szCs w:val="22"/>
        </w:rPr>
        <w:t>Գի</w:t>
      </w:r>
      <w:r w:rsidRPr="00223BFE">
        <w:rPr>
          <w:rFonts w:ascii="Sylfaen" w:hAnsi="Sylfaen" w:cs="Sylfaen"/>
          <w:spacing w:val="-2"/>
          <w:sz w:val="22"/>
          <w:szCs w:val="22"/>
        </w:rPr>
        <w:t>տ</w:t>
      </w:r>
      <w:r w:rsidRPr="00223BFE">
        <w:rPr>
          <w:rFonts w:ascii="Sylfaen" w:hAnsi="Sylfaen" w:cs="Sylfaen"/>
          <w:sz w:val="22"/>
          <w:szCs w:val="22"/>
        </w:rPr>
        <w:t>ա</w:t>
      </w:r>
      <w:r w:rsidRPr="00223BFE">
        <w:rPr>
          <w:rFonts w:ascii="Sylfaen" w:hAnsi="Sylfaen" w:cs="Sylfaen"/>
          <w:spacing w:val="-2"/>
          <w:sz w:val="22"/>
          <w:szCs w:val="22"/>
        </w:rPr>
        <w:t>հ</w:t>
      </w:r>
      <w:r w:rsidRPr="00223BFE">
        <w:rPr>
          <w:rFonts w:ascii="Sylfaen" w:hAnsi="Sylfaen" w:cs="Sylfaen"/>
          <w:sz w:val="22"/>
          <w:szCs w:val="22"/>
        </w:rPr>
        <w:t>ե</w:t>
      </w:r>
      <w:r w:rsidRPr="00223BFE">
        <w:rPr>
          <w:rFonts w:ascii="Sylfaen" w:hAnsi="Sylfaen" w:cs="Sylfaen"/>
          <w:spacing w:val="-2"/>
          <w:sz w:val="22"/>
          <w:szCs w:val="22"/>
        </w:rPr>
        <w:t>տ</w:t>
      </w:r>
      <w:r w:rsidRPr="00223BFE">
        <w:rPr>
          <w:rFonts w:ascii="Sylfaen" w:hAnsi="Sylfaen" w:cs="Sylfaen"/>
          <w:sz w:val="22"/>
          <w:szCs w:val="22"/>
        </w:rPr>
        <w:t>ա</w:t>
      </w:r>
      <w:r w:rsidRPr="00223BFE">
        <w:rPr>
          <w:rFonts w:ascii="Sylfaen" w:hAnsi="Sylfaen" w:cs="Sylfaen"/>
          <w:spacing w:val="-2"/>
          <w:sz w:val="22"/>
          <w:szCs w:val="22"/>
        </w:rPr>
        <w:t>զ</w:t>
      </w:r>
      <w:r w:rsidRPr="00223BFE">
        <w:rPr>
          <w:rFonts w:ascii="Sylfaen" w:hAnsi="Sylfaen" w:cs="Sylfaen"/>
          <w:sz w:val="22"/>
          <w:szCs w:val="22"/>
        </w:rPr>
        <w:t>ո</w:t>
      </w:r>
      <w:r w:rsidRPr="00223BFE">
        <w:rPr>
          <w:rFonts w:ascii="Sylfaen" w:hAnsi="Sylfaen" w:cs="Sylfaen"/>
          <w:spacing w:val="-2"/>
          <w:sz w:val="22"/>
          <w:szCs w:val="22"/>
        </w:rPr>
        <w:t>տ</w:t>
      </w:r>
      <w:r w:rsidRPr="00223BFE">
        <w:rPr>
          <w:rFonts w:ascii="Sylfaen" w:hAnsi="Sylfaen" w:cs="Sylfaen"/>
          <w:sz w:val="22"/>
          <w:szCs w:val="22"/>
        </w:rPr>
        <w:t>ական</w:t>
      </w:r>
      <w:r w:rsidRPr="00223BFE">
        <w:rPr>
          <w:rFonts w:ascii="Sylfaen" w:hAnsi="Sylfaen" w:cs="Sylfaen"/>
          <w:spacing w:val="-1"/>
          <w:sz w:val="22"/>
          <w:szCs w:val="22"/>
        </w:rPr>
        <w:t xml:space="preserve"> </w:t>
      </w:r>
      <w:r w:rsidRPr="00223BFE">
        <w:rPr>
          <w:rFonts w:ascii="Sylfaen" w:hAnsi="Sylfaen" w:cs="Sylfaen"/>
          <w:sz w:val="22"/>
          <w:szCs w:val="22"/>
        </w:rPr>
        <w:t>խմբի</w:t>
      </w:r>
      <w:r w:rsidRPr="00223BFE">
        <w:rPr>
          <w:rFonts w:ascii="Sylfaen" w:hAnsi="Sylfaen" w:cs="Sylfaen"/>
          <w:spacing w:val="1"/>
          <w:sz w:val="22"/>
          <w:szCs w:val="22"/>
        </w:rPr>
        <w:t xml:space="preserve"> </w:t>
      </w:r>
      <w:r w:rsidRPr="00223BFE">
        <w:rPr>
          <w:rFonts w:ascii="Sylfaen" w:hAnsi="Sylfaen" w:cs="Sylfaen"/>
          <w:spacing w:val="-1"/>
          <w:sz w:val="22"/>
          <w:szCs w:val="22"/>
        </w:rPr>
        <w:t>(</w:t>
      </w:r>
      <w:r w:rsidRPr="00223BFE">
        <w:rPr>
          <w:rFonts w:ascii="Sylfaen" w:hAnsi="Sylfaen" w:cs="Sylfaen"/>
          <w:spacing w:val="-3"/>
          <w:sz w:val="18"/>
          <w:szCs w:val="18"/>
        </w:rPr>
        <w:t>ն</w:t>
      </w:r>
      <w:r w:rsidRPr="00223BFE">
        <w:rPr>
          <w:rFonts w:ascii="Sylfaen" w:hAnsi="Sylfaen" w:cs="Sylfaen"/>
          <w:spacing w:val="1"/>
          <w:sz w:val="18"/>
          <w:szCs w:val="18"/>
        </w:rPr>
        <w:t>ե</w:t>
      </w:r>
      <w:r w:rsidRPr="00223BFE">
        <w:rPr>
          <w:rFonts w:ascii="Sylfaen" w:hAnsi="Sylfaen" w:cs="Sylfaen"/>
          <w:sz w:val="18"/>
          <w:szCs w:val="18"/>
        </w:rPr>
        <w:t>րառ</w:t>
      </w:r>
      <w:r w:rsidRPr="00223BFE">
        <w:rPr>
          <w:rFonts w:ascii="Sylfaen" w:hAnsi="Sylfaen" w:cs="Sylfaen"/>
          <w:spacing w:val="-1"/>
          <w:sz w:val="18"/>
          <w:szCs w:val="18"/>
        </w:rPr>
        <w:t>յ</w:t>
      </w:r>
      <w:r w:rsidRPr="00223BFE">
        <w:rPr>
          <w:rFonts w:ascii="Sylfaen" w:hAnsi="Sylfaen" w:cs="Sylfaen"/>
          <w:sz w:val="18"/>
          <w:szCs w:val="18"/>
        </w:rPr>
        <w:t>ալ ղե</w:t>
      </w:r>
      <w:r w:rsidRPr="00223BFE">
        <w:rPr>
          <w:rFonts w:ascii="Sylfaen" w:hAnsi="Sylfaen" w:cs="Sylfaen"/>
          <w:spacing w:val="-2"/>
          <w:sz w:val="18"/>
          <w:szCs w:val="18"/>
        </w:rPr>
        <w:t>կ</w:t>
      </w:r>
      <w:r w:rsidRPr="00223BFE">
        <w:rPr>
          <w:rFonts w:ascii="Sylfaen" w:hAnsi="Sylfaen" w:cs="Sylfaen"/>
          <w:sz w:val="18"/>
          <w:szCs w:val="18"/>
        </w:rPr>
        <w:t>ավար</w:t>
      </w:r>
      <w:r w:rsidRPr="00223BFE">
        <w:rPr>
          <w:rFonts w:ascii="Sylfaen" w:hAnsi="Sylfaen" w:cs="Sylfaen"/>
          <w:spacing w:val="-2"/>
          <w:sz w:val="18"/>
          <w:szCs w:val="18"/>
        </w:rPr>
        <w:t>ը</w:t>
      </w:r>
      <w:r w:rsidRPr="00223BFE">
        <w:rPr>
          <w:rFonts w:ascii="Sylfaen" w:hAnsi="Sylfaen" w:cs="Sylfaen"/>
          <w:sz w:val="22"/>
          <w:szCs w:val="22"/>
        </w:rPr>
        <w:t>)</w:t>
      </w:r>
      <w:r w:rsidRPr="00223BFE">
        <w:rPr>
          <w:rFonts w:ascii="Sylfaen" w:hAnsi="Sylfaen" w:cs="Sylfaen"/>
          <w:spacing w:val="-1"/>
          <w:sz w:val="22"/>
          <w:szCs w:val="22"/>
        </w:rPr>
        <w:t xml:space="preserve"> </w:t>
      </w:r>
      <w:r w:rsidRPr="00223BFE">
        <w:rPr>
          <w:rFonts w:ascii="Sylfaen" w:hAnsi="Sylfaen" w:cs="Sylfaen"/>
          <w:sz w:val="22"/>
          <w:szCs w:val="22"/>
        </w:rPr>
        <w:t>ա</w:t>
      </w:r>
      <w:r w:rsidRPr="00223BFE">
        <w:rPr>
          <w:rFonts w:ascii="Sylfaen" w:hAnsi="Sylfaen" w:cs="Sylfaen"/>
          <w:spacing w:val="-2"/>
          <w:sz w:val="22"/>
          <w:szCs w:val="22"/>
        </w:rPr>
        <w:t>ն</w:t>
      </w:r>
      <w:r w:rsidRPr="00223BFE">
        <w:rPr>
          <w:rFonts w:ascii="Sylfaen" w:hAnsi="Sylfaen" w:cs="Sylfaen"/>
          <w:sz w:val="22"/>
          <w:szCs w:val="22"/>
        </w:rPr>
        <w:t>դ</w:t>
      </w:r>
      <w:r w:rsidRPr="00223BFE">
        <w:rPr>
          <w:rFonts w:ascii="Sylfaen" w:hAnsi="Sylfaen" w:cs="Sylfaen"/>
          <w:spacing w:val="-2"/>
          <w:sz w:val="22"/>
          <w:szCs w:val="22"/>
        </w:rPr>
        <w:t>ա</w:t>
      </w:r>
      <w:r w:rsidRPr="00223BFE">
        <w:rPr>
          <w:rFonts w:ascii="Sylfaen" w:hAnsi="Sylfaen" w:cs="Sylfaen"/>
          <w:sz w:val="22"/>
          <w:szCs w:val="22"/>
        </w:rPr>
        <w:t>մն</w:t>
      </w:r>
      <w:r w:rsidRPr="00223BFE">
        <w:rPr>
          <w:rFonts w:ascii="Sylfaen" w:hAnsi="Sylfaen" w:cs="Sylfaen"/>
          <w:spacing w:val="-2"/>
          <w:sz w:val="22"/>
          <w:szCs w:val="22"/>
        </w:rPr>
        <w:t>ե</w:t>
      </w:r>
      <w:r w:rsidRPr="00223BFE">
        <w:rPr>
          <w:rFonts w:ascii="Sylfaen" w:hAnsi="Sylfaen" w:cs="Sylfaen"/>
          <w:sz w:val="22"/>
          <w:szCs w:val="22"/>
        </w:rPr>
        <w:t>րի</w:t>
      </w:r>
      <w:r w:rsidRPr="00223BFE">
        <w:rPr>
          <w:rFonts w:ascii="Sylfaen" w:hAnsi="Sylfaen" w:cs="Sylfaen"/>
          <w:spacing w:val="-2"/>
          <w:sz w:val="22"/>
          <w:szCs w:val="22"/>
        </w:rPr>
        <w:t xml:space="preserve"> </w:t>
      </w:r>
      <w:r w:rsidRPr="00223BFE">
        <w:rPr>
          <w:rFonts w:ascii="Sylfaen" w:hAnsi="Sylfaen" w:cs="Sylfaen"/>
          <w:sz w:val="22"/>
          <w:szCs w:val="22"/>
        </w:rPr>
        <w:t>թ</w:t>
      </w:r>
      <w:r w:rsidRPr="00223BFE">
        <w:rPr>
          <w:rFonts w:ascii="Sylfaen" w:hAnsi="Sylfaen" w:cs="Sylfaen"/>
          <w:spacing w:val="-1"/>
          <w:sz w:val="22"/>
          <w:szCs w:val="22"/>
        </w:rPr>
        <w:t>ի</w:t>
      </w:r>
      <w:r w:rsidRPr="00223BFE">
        <w:rPr>
          <w:rFonts w:ascii="Sylfaen" w:hAnsi="Sylfaen" w:cs="Sylfaen"/>
          <w:sz w:val="22"/>
          <w:szCs w:val="22"/>
        </w:rPr>
        <w:t>վը</w:t>
      </w:r>
      <w:r w:rsidRPr="00223BFE">
        <w:rPr>
          <w:rFonts w:ascii="Sylfaen" w:hAnsi="Sylfaen" w:cs="Sylfaen"/>
          <w:spacing w:val="-2"/>
          <w:sz w:val="22"/>
          <w:szCs w:val="22"/>
        </w:rPr>
        <w:t xml:space="preserve"> </w:t>
      </w:r>
      <w:r w:rsidRPr="00223BFE">
        <w:rPr>
          <w:rFonts w:ascii="Sylfaen" w:hAnsi="Sylfaen" w:cs="Sylfaen"/>
          <w:sz w:val="22"/>
          <w:szCs w:val="22"/>
          <w:u w:val="single"/>
        </w:rPr>
        <w:t xml:space="preserve"> </w:t>
      </w:r>
      <w:r w:rsidRPr="00223BFE">
        <w:rPr>
          <w:rFonts w:ascii="Sylfaen" w:hAnsi="Sylfaen" w:cs="Sylfaen"/>
          <w:sz w:val="22"/>
          <w:szCs w:val="22"/>
          <w:u w:val="single"/>
        </w:rPr>
        <w:tab/>
      </w:r>
    </w:p>
    <w:p w:rsidR="003E3494" w:rsidRPr="00223BFE" w:rsidRDefault="003E3494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:rsidR="003E3494" w:rsidRPr="00223BFE" w:rsidRDefault="003E3494">
      <w:pPr>
        <w:numPr>
          <w:ilvl w:val="0"/>
          <w:numId w:val="5"/>
        </w:numPr>
        <w:tabs>
          <w:tab w:val="left" w:pos="462"/>
          <w:tab w:val="left" w:pos="8985"/>
        </w:tabs>
        <w:kinsoku w:val="0"/>
        <w:overflowPunct w:val="0"/>
        <w:spacing w:line="360" w:lineRule="auto"/>
        <w:ind w:left="102" w:right="461" w:firstLine="0"/>
        <w:rPr>
          <w:rFonts w:ascii="Sylfaen" w:hAnsi="Sylfaen" w:cs="Sylfaen"/>
          <w:sz w:val="22"/>
          <w:szCs w:val="22"/>
        </w:rPr>
      </w:pPr>
      <w:r w:rsidRPr="00223BFE">
        <w:rPr>
          <w:rFonts w:ascii="Sylfaen" w:hAnsi="Sylfaen" w:cs="Sylfaen"/>
          <w:sz w:val="22"/>
          <w:szCs w:val="22"/>
        </w:rPr>
        <w:t>Աշ</w:t>
      </w:r>
      <w:r w:rsidRPr="00223BFE">
        <w:rPr>
          <w:rFonts w:ascii="Sylfaen" w:hAnsi="Sylfaen" w:cs="Sylfaen"/>
          <w:spacing w:val="-3"/>
          <w:sz w:val="22"/>
          <w:szCs w:val="22"/>
        </w:rPr>
        <w:t>խ</w:t>
      </w:r>
      <w:r w:rsidRPr="00223BFE">
        <w:rPr>
          <w:rFonts w:ascii="Sylfaen" w:hAnsi="Sylfaen" w:cs="Sylfaen"/>
          <w:sz w:val="22"/>
          <w:szCs w:val="22"/>
        </w:rPr>
        <w:t>ա</w:t>
      </w:r>
      <w:r w:rsidRPr="00223BFE">
        <w:rPr>
          <w:rFonts w:ascii="Sylfaen" w:hAnsi="Sylfaen" w:cs="Sylfaen"/>
          <w:spacing w:val="-2"/>
          <w:sz w:val="22"/>
          <w:szCs w:val="22"/>
        </w:rPr>
        <w:t>տ</w:t>
      </w:r>
      <w:r w:rsidRPr="00223BFE">
        <w:rPr>
          <w:rFonts w:ascii="Sylfaen" w:hAnsi="Sylfaen" w:cs="Sylfaen"/>
          <w:sz w:val="22"/>
          <w:szCs w:val="22"/>
        </w:rPr>
        <w:t>ա</w:t>
      </w:r>
      <w:r w:rsidRPr="00223BFE">
        <w:rPr>
          <w:rFonts w:ascii="Sylfaen" w:hAnsi="Sylfaen" w:cs="Sylfaen"/>
          <w:spacing w:val="-2"/>
          <w:sz w:val="22"/>
          <w:szCs w:val="22"/>
        </w:rPr>
        <w:t>ն</w:t>
      </w:r>
      <w:r w:rsidRPr="00223BFE">
        <w:rPr>
          <w:rFonts w:ascii="Sylfaen" w:hAnsi="Sylfaen" w:cs="Sylfaen"/>
          <w:sz w:val="22"/>
          <w:szCs w:val="22"/>
        </w:rPr>
        <w:t xml:space="preserve">քի </w:t>
      </w:r>
      <w:r w:rsidRPr="00223BFE">
        <w:rPr>
          <w:rFonts w:ascii="Sylfaen" w:hAnsi="Sylfaen" w:cs="Sylfaen"/>
          <w:spacing w:val="-2"/>
          <w:sz w:val="22"/>
          <w:szCs w:val="22"/>
        </w:rPr>
        <w:t>վ</w:t>
      </w:r>
      <w:r w:rsidRPr="00223BFE">
        <w:rPr>
          <w:rFonts w:ascii="Sylfaen" w:hAnsi="Sylfaen" w:cs="Sylfaen"/>
          <w:sz w:val="22"/>
          <w:szCs w:val="22"/>
        </w:rPr>
        <w:t>ա</w:t>
      </w:r>
      <w:r w:rsidRPr="00223BFE">
        <w:rPr>
          <w:rFonts w:ascii="Sylfaen" w:hAnsi="Sylfaen" w:cs="Sylfaen"/>
          <w:spacing w:val="-2"/>
          <w:sz w:val="22"/>
          <w:szCs w:val="22"/>
        </w:rPr>
        <w:t>ր</w:t>
      </w:r>
      <w:r w:rsidRPr="00223BFE">
        <w:rPr>
          <w:rFonts w:ascii="Sylfaen" w:hAnsi="Sylfaen" w:cs="Sylfaen"/>
          <w:sz w:val="22"/>
          <w:szCs w:val="22"/>
        </w:rPr>
        <w:t>ձ</w:t>
      </w:r>
      <w:r w:rsidRPr="00223BFE">
        <w:rPr>
          <w:rFonts w:ascii="Sylfaen" w:hAnsi="Sylfaen" w:cs="Sylfaen"/>
          <w:spacing w:val="-2"/>
          <w:sz w:val="22"/>
          <w:szCs w:val="22"/>
        </w:rPr>
        <w:t>ա</w:t>
      </w:r>
      <w:r w:rsidRPr="00223BFE">
        <w:rPr>
          <w:rFonts w:ascii="Sylfaen" w:hAnsi="Sylfaen" w:cs="Sylfaen"/>
          <w:sz w:val="22"/>
          <w:szCs w:val="22"/>
        </w:rPr>
        <w:t>տ</w:t>
      </w:r>
      <w:r w:rsidRPr="00223BFE">
        <w:rPr>
          <w:rFonts w:ascii="Sylfaen" w:hAnsi="Sylfaen" w:cs="Sylfaen"/>
          <w:spacing w:val="-1"/>
          <w:sz w:val="22"/>
          <w:szCs w:val="22"/>
        </w:rPr>
        <w:t>ր</w:t>
      </w:r>
      <w:r w:rsidRPr="00223BFE">
        <w:rPr>
          <w:rFonts w:ascii="Sylfaen" w:hAnsi="Sylfaen" w:cs="Sylfaen"/>
          <w:sz w:val="22"/>
          <w:szCs w:val="22"/>
        </w:rPr>
        <w:t>ո</w:t>
      </w:r>
      <w:r w:rsidRPr="00223BFE">
        <w:rPr>
          <w:rFonts w:ascii="Sylfaen" w:hAnsi="Sylfaen" w:cs="Sylfaen"/>
          <w:spacing w:val="-2"/>
          <w:sz w:val="22"/>
          <w:szCs w:val="22"/>
        </w:rPr>
        <w:t>ւ</w:t>
      </w:r>
      <w:r w:rsidRPr="00223BFE">
        <w:rPr>
          <w:rFonts w:ascii="Sylfaen" w:hAnsi="Sylfaen" w:cs="Sylfaen"/>
          <w:sz w:val="22"/>
          <w:szCs w:val="22"/>
        </w:rPr>
        <w:t>թյան</w:t>
      </w:r>
      <w:r w:rsidRPr="00223BFE">
        <w:rPr>
          <w:rFonts w:ascii="Sylfaen" w:hAnsi="Sylfaen" w:cs="Sylfaen"/>
          <w:spacing w:val="1"/>
          <w:sz w:val="22"/>
          <w:szCs w:val="22"/>
        </w:rPr>
        <w:t xml:space="preserve"> </w:t>
      </w:r>
      <w:r w:rsidRPr="00223BFE">
        <w:rPr>
          <w:rFonts w:ascii="Sylfaen" w:hAnsi="Sylfaen" w:cs="Sylfaen"/>
          <w:spacing w:val="-1"/>
          <w:sz w:val="22"/>
          <w:szCs w:val="22"/>
        </w:rPr>
        <w:t>(</w:t>
      </w:r>
      <w:r w:rsidRPr="00223BFE">
        <w:rPr>
          <w:rFonts w:ascii="Sylfaen" w:hAnsi="Sylfaen" w:cs="Sylfaen"/>
          <w:spacing w:val="-3"/>
          <w:sz w:val="18"/>
          <w:szCs w:val="18"/>
        </w:rPr>
        <w:t>ն</w:t>
      </w:r>
      <w:r w:rsidRPr="00223BFE">
        <w:rPr>
          <w:rFonts w:ascii="Sylfaen" w:hAnsi="Sylfaen" w:cs="Sylfaen"/>
          <w:spacing w:val="1"/>
          <w:sz w:val="18"/>
          <w:szCs w:val="18"/>
        </w:rPr>
        <w:t>ե</w:t>
      </w:r>
      <w:r w:rsidRPr="00223BFE">
        <w:rPr>
          <w:rFonts w:ascii="Sylfaen" w:hAnsi="Sylfaen" w:cs="Sylfaen"/>
          <w:sz w:val="18"/>
          <w:szCs w:val="18"/>
        </w:rPr>
        <w:t>րառ</w:t>
      </w:r>
      <w:r w:rsidRPr="00223BFE">
        <w:rPr>
          <w:rFonts w:ascii="Sylfaen" w:hAnsi="Sylfaen" w:cs="Sylfaen"/>
          <w:spacing w:val="-1"/>
          <w:sz w:val="18"/>
          <w:szCs w:val="18"/>
        </w:rPr>
        <w:t>յ</w:t>
      </w:r>
      <w:r w:rsidRPr="00223BFE">
        <w:rPr>
          <w:rFonts w:ascii="Sylfaen" w:hAnsi="Sylfaen" w:cs="Sylfaen"/>
          <w:sz w:val="18"/>
          <w:szCs w:val="18"/>
        </w:rPr>
        <w:t xml:space="preserve">ալ </w:t>
      </w:r>
      <w:r w:rsidRPr="00223BFE">
        <w:rPr>
          <w:rFonts w:ascii="Sylfaen" w:hAnsi="Sylfaen" w:cs="Sylfaen"/>
          <w:spacing w:val="-2"/>
          <w:sz w:val="18"/>
          <w:szCs w:val="18"/>
        </w:rPr>
        <w:t>ե</w:t>
      </w:r>
      <w:r w:rsidRPr="00223BFE">
        <w:rPr>
          <w:rFonts w:ascii="Sylfaen" w:hAnsi="Sylfaen" w:cs="Sylfaen"/>
          <w:sz w:val="18"/>
          <w:szCs w:val="18"/>
        </w:rPr>
        <w:t>կամտ</w:t>
      </w:r>
      <w:r w:rsidRPr="00223BFE">
        <w:rPr>
          <w:rFonts w:ascii="Sylfaen" w:hAnsi="Sylfaen" w:cs="Sylfaen"/>
          <w:spacing w:val="-2"/>
          <w:sz w:val="18"/>
          <w:szCs w:val="18"/>
        </w:rPr>
        <w:t>ա</w:t>
      </w:r>
      <w:r w:rsidRPr="00223BFE">
        <w:rPr>
          <w:rFonts w:ascii="Sylfaen" w:hAnsi="Sylfaen" w:cs="Sylfaen"/>
          <w:spacing w:val="-1"/>
          <w:sz w:val="18"/>
          <w:szCs w:val="18"/>
        </w:rPr>
        <w:t>յ</w:t>
      </w:r>
      <w:r w:rsidRPr="00223BFE">
        <w:rPr>
          <w:rFonts w:ascii="Sylfaen" w:hAnsi="Sylfaen" w:cs="Sylfaen"/>
          <w:sz w:val="18"/>
          <w:szCs w:val="18"/>
        </w:rPr>
        <w:t>ին</w:t>
      </w:r>
      <w:r w:rsidRPr="00223BFE">
        <w:rPr>
          <w:rFonts w:ascii="Sylfaen" w:hAnsi="Sylfaen" w:cs="Sylfaen"/>
          <w:spacing w:val="1"/>
          <w:sz w:val="18"/>
          <w:szCs w:val="18"/>
        </w:rPr>
        <w:t xml:space="preserve"> </w:t>
      </w:r>
      <w:r w:rsidRPr="00223BFE">
        <w:rPr>
          <w:rFonts w:ascii="Sylfaen" w:hAnsi="Sylfaen" w:cs="Sylfaen"/>
          <w:sz w:val="18"/>
          <w:szCs w:val="18"/>
        </w:rPr>
        <w:t>հարկ</w:t>
      </w:r>
      <w:r w:rsidRPr="00223BFE">
        <w:rPr>
          <w:rFonts w:ascii="Sylfaen" w:hAnsi="Sylfaen" w:cs="Sylfaen"/>
          <w:spacing w:val="-1"/>
          <w:sz w:val="18"/>
          <w:szCs w:val="18"/>
        </w:rPr>
        <w:t>ը</w:t>
      </w:r>
      <w:r w:rsidRPr="00223BFE">
        <w:rPr>
          <w:rFonts w:ascii="Sylfaen" w:hAnsi="Sylfaen" w:cs="Sylfaen"/>
          <w:sz w:val="22"/>
          <w:szCs w:val="22"/>
        </w:rPr>
        <w:t>)</w:t>
      </w:r>
      <w:r w:rsidRPr="00223BFE">
        <w:rPr>
          <w:rFonts w:ascii="Sylfaen" w:hAnsi="Sylfaen" w:cs="Sylfaen"/>
          <w:spacing w:val="-1"/>
          <w:sz w:val="22"/>
          <w:szCs w:val="22"/>
        </w:rPr>
        <w:t xml:space="preserve"> գ</w:t>
      </w:r>
      <w:r w:rsidRPr="00223BFE">
        <w:rPr>
          <w:rFonts w:ascii="Sylfaen" w:hAnsi="Sylfaen" w:cs="Sylfaen"/>
          <w:sz w:val="22"/>
          <w:szCs w:val="22"/>
        </w:rPr>
        <w:t>ու</w:t>
      </w:r>
      <w:r w:rsidRPr="00223BFE">
        <w:rPr>
          <w:rFonts w:ascii="Sylfaen" w:hAnsi="Sylfaen" w:cs="Sylfaen"/>
          <w:spacing w:val="-2"/>
          <w:sz w:val="22"/>
          <w:szCs w:val="22"/>
        </w:rPr>
        <w:t>մ</w:t>
      </w:r>
      <w:r w:rsidRPr="00223BFE">
        <w:rPr>
          <w:rFonts w:ascii="Sylfaen" w:hAnsi="Sylfaen" w:cs="Sylfaen"/>
          <w:sz w:val="22"/>
          <w:szCs w:val="22"/>
        </w:rPr>
        <w:t>ա</w:t>
      </w:r>
      <w:r w:rsidRPr="00223BFE">
        <w:rPr>
          <w:rFonts w:ascii="Sylfaen" w:hAnsi="Sylfaen" w:cs="Sylfaen"/>
          <w:spacing w:val="-2"/>
          <w:sz w:val="22"/>
          <w:szCs w:val="22"/>
        </w:rPr>
        <w:t>ր</w:t>
      </w:r>
      <w:r w:rsidRPr="00223BFE">
        <w:rPr>
          <w:rFonts w:ascii="Sylfaen" w:hAnsi="Sylfaen" w:cs="Sylfaen"/>
          <w:sz w:val="22"/>
          <w:szCs w:val="22"/>
        </w:rPr>
        <w:t>ը</w:t>
      </w:r>
      <w:r w:rsidRPr="00223BFE">
        <w:rPr>
          <w:rFonts w:ascii="Sylfaen" w:hAnsi="Sylfaen" w:cs="Sylfaen"/>
          <w:spacing w:val="2"/>
          <w:sz w:val="22"/>
          <w:szCs w:val="22"/>
        </w:rPr>
        <w:t xml:space="preserve"> </w:t>
      </w:r>
      <w:r w:rsidRPr="00223BFE">
        <w:rPr>
          <w:rFonts w:ascii="Sylfaen" w:hAnsi="Sylfaen" w:cs="Sylfaen"/>
          <w:sz w:val="22"/>
          <w:szCs w:val="22"/>
          <w:u w:val="single"/>
        </w:rPr>
        <w:t xml:space="preserve"> </w:t>
      </w:r>
      <w:r w:rsidRPr="00223BFE">
        <w:rPr>
          <w:rFonts w:ascii="Sylfaen" w:hAnsi="Sylfaen" w:cs="Sylfaen"/>
          <w:sz w:val="22"/>
          <w:szCs w:val="22"/>
          <w:u w:val="single"/>
        </w:rPr>
        <w:tab/>
      </w:r>
      <w:r w:rsidRPr="00223BFE">
        <w:rPr>
          <w:rFonts w:ascii="Sylfaen" w:hAnsi="Sylfaen" w:cs="Sylfaen"/>
          <w:sz w:val="22"/>
          <w:szCs w:val="22"/>
        </w:rPr>
        <w:t xml:space="preserve"> հ</w:t>
      </w:r>
      <w:r w:rsidRPr="00223BFE">
        <w:rPr>
          <w:rFonts w:ascii="Sylfaen" w:hAnsi="Sylfaen" w:cs="Sylfaen"/>
          <w:spacing w:val="-2"/>
          <w:sz w:val="22"/>
          <w:szCs w:val="22"/>
        </w:rPr>
        <w:t>ա</w:t>
      </w:r>
      <w:r w:rsidRPr="00223BFE">
        <w:rPr>
          <w:rFonts w:ascii="Sylfaen" w:hAnsi="Sylfaen" w:cs="Sylfaen"/>
          <w:sz w:val="22"/>
          <w:szCs w:val="22"/>
        </w:rPr>
        <w:t>զ</w:t>
      </w:r>
      <w:r w:rsidRPr="00223BFE">
        <w:rPr>
          <w:rFonts w:ascii="Sylfaen" w:hAnsi="Sylfaen" w:cs="Sylfaen"/>
          <w:spacing w:val="-2"/>
          <w:sz w:val="22"/>
          <w:szCs w:val="22"/>
        </w:rPr>
        <w:t>ա</w:t>
      </w:r>
      <w:r w:rsidRPr="00223BFE">
        <w:rPr>
          <w:rFonts w:ascii="Sylfaen" w:hAnsi="Sylfaen" w:cs="Sylfaen"/>
          <w:sz w:val="22"/>
          <w:szCs w:val="22"/>
        </w:rPr>
        <w:t>ր</w:t>
      </w:r>
      <w:r w:rsidRPr="00223BFE">
        <w:rPr>
          <w:rFonts w:ascii="Sylfaen" w:hAnsi="Sylfaen" w:cs="Sylfaen"/>
          <w:spacing w:val="1"/>
          <w:sz w:val="22"/>
          <w:szCs w:val="22"/>
        </w:rPr>
        <w:t xml:space="preserve"> </w:t>
      </w:r>
      <w:r w:rsidRPr="00223BFE">
        <w:rPr>
          <w:rFonts w:ascii="Sylfaen" w:hAnsi="Sylfaen" w:cs="Sylfaen"/>
          <w:spacing w:val="-2"/>
          <w:sz w:val="22"/>
          <w:szCs w:val="22"/>
        </w:rPr>
        <w:t>դ</w:t>
      </w:r>
      <w:r w:rsidRPr="00223BFE">
        <w:rPr>
          <w:rFonts w:ascii="Sylfaen" w:hAnsi="Sylfaen" w:cs="Sylfaen"/>
          <w:sz w:val="22"/>
          <w:szCs w:val="22"/>
        </w:rPr>
        <w:t>ր</w:t>
      </w:r>
      <w:r w:rsidRPr="00223BFE">
        <w:rPr>
          <w:rFonts w:ascii="Sylfaen" w:hAnsi="Sylfaen" w:cs="Sylfaen"/>
          <w:spacing w:val="-2"/>
          <w:sz w:val="22"/>
          <w:szCs w:val="22"/>
        </w:rPr>
        <w:t>ա</w:t>
      </w:r>
      <w:r w:rsidRPr="00223BFE">
        <w:rPr>
          <w:rFonts w:ascii="Sylfaen" w:hAnsi="Sylfaen" w:cs="Sylfaen"/>
          <w:sz w:val="22"/>
          <w:szCs w:val="22"/>
        </w:rPr>
        <w:t>մ</w:t>
      </w:r>
    </w:p>
    <w:p w:rsidR="003E3494" w:rsidRPr="00223BFE" w:rsidRDefault="003E3494">
      <w:pPr>
        <w:pStyle w:val="a6"/>
        <w:numPr>
          <w:ilvl w:val="0"/>
          <w:numId w:val="5"/>
        </w:numPr>
        <w:tabs>
          <w:tab w:val="left" w:pos="462"/>
          <w:tab w:val="left" w:pos="4897"/>
        </w:tabs>
        <w:kinsoku w:val="0"/>
        <w:overflowPunct w:val="0"/>
        <w:spacing w:line="289" w:lineRule="exact"/>
        <w:ind w:left="462"/>
      </w:pPr>
      <w:r w:rsidRPr="00223BFE">
        <w:t>Հայ</w:t>
      </w:r>
      <w:r w:rsidRPr="00223BFE">
        <w:rPr>
          <w:spacing w:val="-3"/>
        </w:rPr>
        <w:t>ց</w:t>
      </w:r>
      <w:r w:rsidRPr="00223BFE">
        <w:t>վ</w:t>
      </w:r>
      <w:r w:rsidRPr="00223BFE">
        <w:rPr>
          <w:spacing w:val="-2"/>
        </w:rPr>
        <w:t>ո</w:t>
      </w:r>
      <w:r w:rsidRPr="00223BFE">
        <w:t>ղ</w:t>
      </w:r>
      <w:r w:rsidRPr="00223BFE">
        <w:rPr>
          <w:spacing w:val="1"/>
        </w:rPr>
        <w:t xml:space="preserve"> </w:t>
      </w:r>
      <w:r w:rsidRPr="00223BFE">
        <w:t>ը</w:t>
      </w:r>
      <w:r w:rsidRPr="00223BFE">
        <w:rPr>
          <w:spacing w:val="-4"/>
        </w:rPr>
        <w:t>ն</w:t>
      </w:r>
      <w:r w:rsidRPr="00223BFE">
        <w:t>դ</w:t>
      </w:r>
      <w:r w:rsidRPr="00223BFE">
        <w:rPr>
          <w:spacing w:val="-2"/>
        </w:rPr>
        <w:t>հ</w:t>
      </w:r>
      <w:r w:rsidRPr="00223BFE">
        <w:t>ա</w:t>
      </w:r>
      <w:r w:rsidRPr="00223BFE">
        <w:rPr>
          <w:spacing w:val="-2"/>
        </w:rPr>
        <w:t>նո</w:t>
      </w:r>
      <w:r w:rsidRPr="00223BFE">
        <w:t>ւր</w:t>
      </w:r>
      <w:r w:rsidRPr="00223BFE">
        <w:rPr>
          <w:spacing w:val="2"/>
        </w:rPr>
        <w:t xml:space="preserve"> </w:t>
      </w:r>
      <w:r w:rsidRPr="00223BFE">
        <w:rPr>
          <w:spacing w:val="-4"/>
        </w:rPr>
        <w:t>գ</w:t>
      </w:r>
      <w:r w:rsidRPr="00223BFE">
        <w:t>ո</w:t>
      </w:r>
      <w:r w:rsidRPr="00223BFE">
        <w:rPr>
          <w:spacing w:val="-2"/>
        </w:rPr>
        <w:t>ւ</w:t>
      </w:r>
      <w:r w:rsidRPr="00223BFE">
        <w:t>մա</w:t>
      </w:r>
      <w:r w:rsidRPr="00223BFE">
        <w:rPr>
          <w:spacing w:val="-2"/>
        </w:rPr>
        <w:t>ր</w:t>
      </w:r>
      <w:r w:rsidRPr="00223BFE">
        <w:t>ը</w:t>
      </w:r>
      <w:r w:rsidRPr="00223BFE">
        <w:rPr>
          <w:u w:val="single"/>
        </w:rPr>
        <w:tab/>
      </w:r>
      <w:r w:rsidRPr="00223BFE">
        <w:t>հ</w:t>
      </w:r>
      <w:r w:rsidRPr="00223BFE">
        <w:rPr>
          <w:spacing w:val="-2"/>
        </w:rPr>
        <w:t>ա</w:t>
      </w:r>
      <w:r w:rsidRPr="00223BFE">
        <w:t>զ</w:t>
      </w:r>
      <w:r w:rsidRPr="00223BFE">
        <w:rPr>
          <w:spacing w:val="-2"/>
        </w:rPr>
        <w:t>ա</w:t>
      </w:r>
      <w:r w:rsidRPr="00223BFE">
        <w:t>ր</w:t>
      </w:r>
      <w:r w:rsidRPr="00223BFE">
        <w:rPr>
          <w:spacing w:val="1"/>
        </w:rPr>
        <w:t xml:space="preserve"> </w:t>
      </w:r>
      <w:r w:rsidRPr="00223BFE">
        <w:rPr>
          <w:spacing w:val="-2"/>
        </w:rPr>
        <w:t>դ</w:t>
      </w:r>
      <w:r w:rsidRPr="00223BFE">
        <w:t>ր</w:t>
      </w:r>
      <w:r w:rsidRPr="00223BFE">
        <w:rPr>
          <w:spacing w:val="-2"/>
        </w:rPr>
        <w:t>ա</w:t>
      </w:r>
      <w:r w:rsidRPr="00223BFE">
        <w:t>մ</w:t>
      </w:r>
    </w:p>
    <w:p w:rsidR="003E3494" w:rsidRPr="00223BFE" w:rsidRDefault="003E3494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:rsidR="003E3494" w:rsidRPr="00223BFE" w:rsidRDefault="003E3494">
      <w:pPr>
        <w:pStyle w:val="a6"/>
        <w:numPr>
          <w:ilvl w:val="0"/>
          <w:numId w:val="5"/>
        </w:numPr>
        <w:tabs>
          <w:tab w:val="left" w:pos="462"/>
          <w:tab w:val="left" w:pos="6611"/>
        </w:tabs>
        <w:kinsoku w:val="0"/>
        <w:overflowPunct w:val="0"/>
        <w:ind w:left="462"/>
      </w:pPr>
      <w:r w:rsidRPr="00223BFE">
        <w:rPr>
          <w:spacing w:val="-2"/>
        </w:rPr>
        <w:t>Խ</w:t>
      </w:r>
      <w:r w:rsidRPr="00223BFE">
        <w:t>մբի</w:t>
      </w:r>
      <w:r w:rsidRPr="00223BFE">
        <w:rPr>
          <w:spacing w:val="-1"/>
        </w:rPr>
        <w:t xml:space="preserve"> </w:t>
      </w:r>
      <w:r w:rsidRPr="00223BFE">
        <w:t>ղե</w:t>
      </w:r>
      <w:r w:rsidRPr="00223BFE">
        <w:rPr>
          <w:spacing w:val="-4"/>
        </w:rPr>
        <w:t>կ</w:t>
      </w:r>
      <w:r w:rsidRPr="00223BFE">
        <w:t>ա</w:t>
      </w:r>
      <w:r w:rsidRPr="00223BFE">
        <w:rPr>
          <w:spacing w:val="-2"/>
        </w:rPr>
        <w:t>վ</w:t>
      </w:r>
      <w:r w:rsidRPr="00223BFE">
        <w:t>ա</w:t>
      </w:r>
      <w:r w:rsidRPr="00223BFE">
        <w:rPr>
          <w:spacing w:val="-2"/>
        </w:rPr>
        <w:t>ր</w:t>
      </w:r>
      <w:r w:rsidRPr="00223BFE">
        <w:t>ի</w:t>
      </w:r>
      <w:r w:rsidRPr="00223BFE">
        <w:rPr>
          <w:spacing w:val="2"/>
        </w:rPr>
        <w:t xml:space="preserve"> </w:t>
      </w:r>
      <w:r w:rsidRPr="00223BFE">
        <w:t>ս</w:t>
      </w:r>
      <w:r w:rsidRPr="00223BFE">
        <w:rPr>
          <w:spacing w:val="-2"/>
        </w:rPr>
        <w:t>տոր</w:t>
      </w:r>
      <w:r w:rsidRPr="00223BFE">
        <w:t>ա</w:t>
      </w:r>
      <w:r w:rsidRPr="00223BFE">
        <w:rPr>
          <w:spacing w:val="-1"/>
        </w:rPr>
        <w:t>գ</w:t>
      </w:r>
      <w:r w:rsidRPr="00223BFE">
        <w:t>ր</w:t>
      </w:r>
      <w:r w:rsidRPr="00223BFE">
        <w:rPr>
          <w:spacing w:val="-2"/>
        </w:rPr>
        <w:t>ո</w:t>
      </w:r>
      <w:r w:rsidRPr="00223BFE">
        <w:t>ւ</w:t>
      </w:r>
      <w:r w:rsidRPr="00223BFE">
        <w:rPr>
          <w:spacing w:val="-2"/>
        </w:rPr>
        <w:t>թ</w:t>
      </w:r>
      <w:r w:rsidRPr="00223BFE">
        <w:t>յ</w:t>
      </w:r>
      <w:r w:rsidRPr="00223BFE">
        <w:rPr>
          <w:spacing w:val="-1"/>
        </w:rPr>
        <w:t>ո</w:t>
      </w:r>
      <w:r w:rsidRPr="00223BFE">
        <w:t>ւ</w:t>
      </w:r>
      <w:r w:rsidRPr="00223BFE">
        <w:rPr>
          <w:spacing w:val="-2"/>
        </w:rPr>
        <w:t>ն</w:t>
      </w:r>
      <w:r w:rsidRPr="00223BFE">
        <w:t xml:space="preserve">ը </w:t>
      </w:r>
      <w:r w:rsidRPr="00223BFE">
        <w:rPr>
          <w:u w:val="single"/>
        </w:rPr>
        <w:t xml:space="preserve"> </w:t>
      </w:r>
      <w:r w:rsidRPr="00223BFE">
        <w:rPr>
          <w:u w:val="single"/>
        </w:rPr>
        <w:tab/>
      </w:r>
    </w:p>
    <w:p w:rsidR="003E3494" w:rsidRPr="00223BFE" w:rsidRDefault="003E3494">
      <w:pPr>
        <w:pStyle w:val="a6"/>
        <w:numPr>
          <w:ilvl w:val="0"/>
          <w:numId w:val="5"/>
        </w:numPr>
        <w:tabs>
          <w:tab w:val="left" w:pos="462"/>
          <w:tab w:val="left" w:pos="6611"/>
        </w:tabs>
        <w:kinsoku w:val="0"/>
        <w:overflowPunct w:val="0"/>
        <w:ind w:left="462"/>
        <w:sectPr w:rsidR="003E3494" w:rsidRPr="00223BFE">
          <w:pgSz w:w="11907" w:h="16840"/>
          <w:pgMar w:top="1080" w:right="860" w:bottom="1680" w:left="1600" w:header="0" w:footer="1480" w:gutter="0"/>
          <w:cols w:space="720" w:equalWidth="0">
            <w:col w:w="9447"/>
          </w:cols>
          <w:noEndnote/>
        </w:sectPr>
      </w:pPr>
    </w:p>
    <w:p w:rsidR="003E3494" w:rsidRPr="00223BFE" w:rsidRDefault="003E3494">
      <w:pPr>
        <w:pStyle w:val="a6"/>
        <w:numPr>
          <w:ilvl w:val="0"/>
          <w:numId w:val="5"/>
        </w:numPr>
        <w:tabs>
          <w:tab w:val="left" w:pos="462"/>
          <w:tab w:val="left" w:pos="6645"/>
        </w:tabs>
        <w:kinsoku w:val="0"/>
        <w:overflowPunct w:val="0"/>
        <w:spacing w:before="38"/>
        <w:ind w:left="462"/>
      </w:pPr>
      <w:r w:rsidRPr="00223BFE">
        <w:lastRenderedPageBreak/>
        <w:t>Ամ</w:t>
      </w:r>
      <w:r w:rsidRPr="00223BFE">
        <w:rPr>
          <w:spacing w:val="-2"/>
        </w:rPr>
        <w:t>բ</w:t>
      </w:r>
      <w:r w:rsidRPr="00223BFE">
        <w:t>իո</w:t>
      </w:r>
      <w:r w:rsidRPr="00223BFE">
        <w:rPr>
          <w:spacing w:val="-4"/>
        </w:rPr>
        <w:t>ն</w:t>
      </w:r>
      <w:r w:rsidRPr="00223BFE">
        <w:t>ի</w:t>
      </w:r>
      <w:r w:rsidRPr="00223BFE">
        <w:rPr>
          <w:spacing w:val="1"/>
        </w:rPr>
        <w:t xml:space="preserve"> </w:t>
      </w:r>
      <w:r w:rsidRPr="00223BFE">
        <w:rPr>
          <w:spacing w:val="-2"/>
        </w:rPr>
        <w:t>վ</w:t>
      </w:r>
      <w:r w:rsidRPr="00223BFE">
        <w:t>ա</w:t>
      </w:r>
      <w:r w:rsidRPr="00223BFE">
        <w:rPr>
          <w:spacing w:val="-2"/>
        </w:rPr>
        <w:t>ր</w:t>
      </w:r>
      <w:r w:rsidRPr="00223BFE">
        <w:t>ի</w:t>
      </w:r>
      <w:r w:rsidRPr="00223BFE">
        <w:rPr>
          <w:spacing w:val="-2"/>
        </w:rPr>
        <w:t>չ</w:t>
      </w:r>
      <w:r w:rsidRPr="00223BFE">
        <w:t>ի</w:t>
      </w:r>
      <w:r w:rsidRPr="00223BFE">
        <w:rPr>
          <w:spacing w:val="1"/>
        </w:rPr>
        <w:t xml:space="preserve"> </w:t>
      </w:r>
      <w:r w:rsidRPr="00223BFE">
        <w:rPr>
          <w:spacing w:val="-3"/>
        </w:rPr>
        <w:t>ս</w:t>
      </w:r>
      <w:r w:rsidRPr="00223BFE">
        <w:t>տ</w:t>
      </w:r>
      <w:r w:rsidRPr="00223BFE">
        <w:rPr>
          <w:spacing w:val="-1"/>
        </w:rPr>
        <w:t>ո</w:t>
      </w:r>
      <w:r w:rsidRPr="00223BFE">
        <w:rPr>
          <w:spacing w:val="-2"/>
        </w:rPr>
        <w:t>ր</w:t>
      </w:r>
      <w:r w:rsidRPr="00223BFE">
        <w:t>ա</w:t>
      </w:r>
      <w:r w:rsidRPr="00223BFE">
        <w:rPr>
          <w:spacing w:val="-1"/>
        </w:rPr>
        <w:t>գ</w:t>
      </w:r>
      <w:r w:rsidRPr="00223BFE">
        <w:t>ր</w:t>
      </w:r>
      <w:r w:rsidRPr="00223BFE">
        <w:rPr>
          <w:spacing w:val="-2"/>
        </w:rPr>
        <w:t>ո</w:t>
      </w:r>
      <w:r w:rsidRPr="00223BFE">
        <w:t>ւ</w:t>
      </w:r>
      <w:r w:rsidRPr="00223BFE">
        <w:rPr>
          <w:spacing w:val="-2"/>
        </w:rPr>
        <w:t>թ</w:t>
      </w:r>
      <w:r w:rsidRPr="00223BFE">
        <w:t>յ</w:t>
      </w:r>
      <w:r w:rsidRPr="00223BFE">
        <w:rPr>
          <w:spacing w:val="-1"/>
        </w:rPr>
        <w:t>ո</w:t>
      </w:r>
      <w:r w:rsidRPr="00223BFE">
        <w:t>ւ</w:t>
      </w:r>
      <w:r w:rsidRPr="00223BFE">
        <w:rPr>
          <w:spacing w:val="-2"/>
        </w:rPr>
        <w:t>ն</w:t>
      </w:r>
      <w:r w:rsidRPr="00223BFE">
        <w:t xml:space="preserve">ը </w:t>
      </w:r>
      <w:r w:rsidRPr="00223BFE">
        <w:rPr>
          <w:u w:val="single"/>
        </w:rPr>
        <w:t xml:space="preserve"> </w:t>
      </w:r>
      <w:r w:rsidRPr="00223BFE">
        <w:rPr>
          <w:u w:val="single"/>
        </w:rPr>
        <w:tab/>
      </w:r>
    </w:p>
    <w:p w:rsidR="003E3494" w:rsidRPr="00223BFE" w:rsidRDefault="003E3494">
      <w:pPr>
        <w:kinsoku w:val="0"/>
        <w:overflowPunct w:val="0"/>
        <w:spacing w:before="7" w:line="190" w:lineRule="exact"/>
        <w:rPr>
          <w:sz w:val="19"/>
          <w:szCs w:val="19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pStyle w:val="a6"/>
        <w:numPr>
          <w:ilvl w:val="0"/>
          <w:numId w:val="5"/>
        </w:numPr>
        <w:tabs>
          <w:tab w:val="left" w:pos="462"/>
          <w:tab w:val="left" w:pos="6666"/>
        </w:tabs>
        <w:kinsoku w:val="0"/>
        <w:overflowPunct w:val="0"/>
        <w:spacing w:before="38"/>
        <w:ind w:left="462"/>
      </w:pPr>
      <w:r w:rsidRPr="00223BFE">
        <w:t>Ֆակ</w:t>
      </w:r>
      <w:r w:rsidRPr="00223BFE">
        <w:rPr>
          <w:spacing w:val="-2"/>
        </w:rPr>
        <w:t>ո</w:t>
      </w:r>
      <w:r w:rsidRPr="00223BFE">
        <w:t>ւ</w:t>
      </w:r>
      <w:r w:rsidRPr="00223BFE">
        <w:rPr>
          <w:spacing w:val="-2"/>
        </w:rPr>
        <w:t>լ</w:t>
      </w:r>
      <w:r w:rsidRPr="00223BFE">
        <w:t>տ</w:t>
      </w:r>
      <w:r w:rsidRPr="00223BFE">
        <w:rPr>
          <w:spacing w:val="-2"/>
        </w:rPr>
        <w:t>ե</w:t>
      </w:r>
      <w:r w:rsidRPr="00223BFE">
        <w:t>տի</w:t>
      </w:r>
      <w:r w:rsidRPr="00223BFE">
        <w:rPr>
          <w:spacing w:val="-1"/>
        </w:rPr>
        <w:t xml:space="preserve"> </w:t>
      </w:r>
      <w:r w:rsidRPr="00223BFE">
        <w:rPr>
          <w:spacing w:val="-2"/>
        </w:rPr>
        <w:t>դ</w:t>
      </w:r>
      <w:r w:rsidRPr="00223BFE">
        <w:t>եկա</w:t>
      </w:r>
      <w:r w:rsidRPr="00223BFE">
        <w:rPr>
          <w:spacing w:val="-1"/>
        </w:rPr>
        <w:t>ն</w:t>
      </w:r>
      <w:r w:rsidRPr="00223BFE">
        <w:t>ի</w:t>
      </w:r>
      <w:r w:rsidRPr="00223BFE">
        <w:rPr>
          <w:spacing w:val="-1"/>
        </w:rPr>
        <w:t xml:space="preserve"> </w:t>
      </w:r>
      <w:r w:rsidRPr="00223BFE">
        <w:rPr>
          <w:spacing w:val="-3"/>
        </w:rPr>
        <w:t>ս</w:t>
      </w:r>
      <w:r w:rsidRPr="00223BFE">
        <w:t>տ</w:t>
      </w:r>
      <w:r w:rsidRPr="00223BFE">
        <w:rPr>
          <w:spacing w:val="-1"/>
        </w:rPr>
        <w:t>ո</w:t>
      </w:r>
      <w:r w:rsidRPr="00223BFE">
        <w:t>րա</w:t>
      </w:r>
      <w:r w:rsidRPr="00223BFE">
        <w:rPr>
          <w:spacing w:val="-4"/>
        </w:rPr>
        <w:t>գ</w:t>
      </w:r>
      <w:r w:rsidRPr="00223BFE">
        <w:t>ր</w:t>
      </w:r>
      <w:r w:rsidRPr="00223BFE">
        <w:rPr>
          <w:spacing w:val="-2"/>
        </w:rPr>
        <w:t>ո</w:t>
      </w:r>
      <w:r w:rsidRPr="00223BFE">
        <w:t>ւ</w:t>
      </w:r>
      <w:r w:rsidRPr="00223BFE">
        <w:rPr>
          <w:spacing w:val="-2"/>
        </w:rPr>
        <w:t>թ</w:t>
      </w:r>
      <w:r w:rsidRPr="00223BFE">
        <w:t>յ</w:t>
      </w:r>
      <w:r w:rsidRPr="00223BFE">
        <w:rPr>
          <w:spacing w:val="-1"/>
        </w:rPr>
        <w:t>ո</w:t>
      </w:r>
      <w:r w:rsidRPr="00223BFE">
        <w:t>ւ</w:t>
      </w:r>
      <w:r w:rsidRPr="00223BFE">
        <w:rPr>
          <w:spacing w:val="-2"/>
        </w:rPr>
        <w:t>ն</w:t>
      </w:r>
      <w:r w:rsidRPr="00223BFE">
        <w:t>ը</w:t>
      </w:r>
      <w:r w:rsidRPr="00223BFE">
        <w:rPr>
          <w:spacing w:val="2"/>
        </w:rPr>
        <w:t xml:space="preserve"> </w:t>
      </w:r>
      <w:r w:rsidRPr="00223BFE">
        <w:rPr>
          <w:u w:val="single"/>
        </w:rPr>
        <w:t xml:space="preserve"> </w:t>
      </w:r>
      <w:r w:rsidRPr="00223BFE">
        <w:rPr>
          <w:u w:val="single"/>
        </w:rPr>
        <w:tab/>
      </w: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before="17" w:line="240" w:lineRule="exact"/>
      </w:pPr>
    </w:p>
    <w:p w:rsidR="003E3494" w:rsidRPr="00223BFE" w:rsidRDefault="003E3494">
      <w:pPr>
        <w:tabs>
          <w:tab w:val="left" w:pos="534"/>
          <w:tab w:val="left" w:pos="2091"/>
        </w:tabs>
        <w:kinsoku w:val="0"/>
        <w:overflowPunct w:val="0"/>
        <w:spacing w:before="43"/>
        <w:ind w:left="102"/>
        <w:rPr>
          <w:rFonts w:ascii="Sylfaen" w:hAnsi="Sylfaen" w:cs="Sylfaen"/>
          <w:sz w:val="20"/>
          <w:szCs w:val="20"/>
        </w:rPr>
      </w:pPr>
      <w:r w:rsidRPr="00223BFE">
        <w:rPr>
          <w:rFonts w:ascii="Sylfaen" w:hAnsi="Sylfaen" w:cs="Sylfaen"/>
          <w:sz w:val="18"/>
          <w:szCs w:val="18"/>
        </w:rPr>
        <w:t>«_</w:t>
      </w:r>
      <w:r w:rsidRPr="00223BFE">
        <w:rPr>
          <w:rFonts w:ascii="Sylfaen" w:hAnsi="Sylfaen" w:cs="Sylfaen"/>
          <w:sz w:val="18"/>
          <w:szCs w:val="18"/>
          <w:u w:val="single"/>
        </w:rPr>
        <w:tab/>
      </w:r>
      <w:r w:rsidRPr="00223BFE">
        <w:rPr>
          <w:rFonts w:ascii="Sylfaen" w:hAnsi="Sylfaen" w:cs="Sylfaen"/>
          <w:sz w:val="18"/>
          <w:szCs w:val="18"/>
        </w:rPr>
        <w:t>»</w:t>
      </w:r>
      <w:r w:rsidRPr="00223BFE">
        <w:rPr>
          <w:rFonts w:ascii="Sylfaen" w:hAnsi="Sylfaen" w:cs="Sylfaen"/>
          <w:sz w:val="18"/>
          <w:szCs w:val="18"/>
          <w:u w:val="single"/>
        </w:rPr>
        <w:tab/>
      </w:r>
      <w:r w:rsidRPr="00223BFE">
        <w:rPr>
          <w:rFonts w:ascii="Sylfaen" w:hAnsi="Sylfaen" w:cs="Sylfaen"/>
          <w:spacing w:val="-2"/>
          <w:sz w:val="20"/>
          <w:szCs w:val="20"/>
        </w:rPr>
        <w:t>2</w:t>
      </w:r>
      <w:r w:rsidRPr="00223BFE">
        <w:rPr>
          <w:rFonts w:ascii="Sylfaen" w:hAnsi="Sylfaen" w:cs="Sylfaen"/>
          <w:spacing w:val="1"/>
          <w:sz w:val="20"/>
          <w:szCs w:val="20"/>
        </w:rPr>
        <w:t>0</w:t>
      </w:r>
      <w:r w:rsidRPr="00223BFE">
        <w:rPr>
          <w:rFonts w:ascii="Sylfaen" w:hAnsi="Sylfaen" w:cs="Sylfaen"/>
          <w:spacing w:val="45"/>
          <w:sz w:val="20"/>
          <w:szCs w:val="20"/>
        </w:rPr>
        <w:t xml:space="preserve"> </w:t>
      </w:r>
      <w:r w:rsidRPr="00223BFE">
        <w:rPr>
          <w:rFonts w:ascii="Sylfaen" w:hAnsi="Sylfaen" w:cs="Sylfaen"/>
          <w:spacing w:val="-1"/>
          <w:sz w:val="20"/>
          <w:szCs w:val="20"/>
        </w:rPr>
        <w:t>թ</w:t>
      </w:r>
      <w:r w:rsidRPr="00223BFE">
        <w:rPr>
          <w:rFonts w:ascii="Sylfaen" w:hAnsi="Sylfaen" w:cs="Sylfaen"/>
          <w:sz w:val="20"/>
          <w:szCs w:val="20"/>
        </w:rPr>
        <w:t>.</w:t>
      </w:r>
    </w:p>
    <w:p w:rsidR="003E3494" w:rsidRPr="00223BFE" w:rsidRDefault="003E3494">
      <w:pPr>
        <w:tabs>
          <w:tab w:val="left" w:pos="534"/>
          <w:tab w:val="left" w:pos="2091"/>
        </w:tabs>
        <w:kinsoku w:val="0"/>
        <w:overflowPunct w:val="0"/>
        <w:spacing w:before="43"/>
        <w:ind w:left="102"/>
        <w:rPr>
          <w:rFonts w:ascii="Sylfaen" w:hAnsi="Sylfaen" w:cs="Sylfaen"/>
          <w:sz w:val="20"/>
          <w:szCs w:val="20"/>
        </w:rPr>
        <w:sectPr w:rsidR="003E3494" w:rsidRPr="00223BFE">
          <w:pgSz w:w="11907" w:h="16840"/>
          <w:pgMar w:top="1080" w:right="1680" w:bottom="1680" w:left="1600" w:header="0" w:footer="1480" w:gutter="0"/>
          <w:cols w:space="720" w:equalWidth="0">
            <w:col w:w="8627"/>
          </w:cols>
          <w:noEndnote/>
        </w:sectPr>
      </w:pPr>
    </w:p>
    <w:p w:rsidR="003E3494" w:rsidRPr="00223BFE" w:rsidRDefault="003E3494">
      <w:pPr>
        <w:pStyle w:val="a6"/>
        <w:kinsoku w:val="0"/>
        <w:overflowPunct w:val="0"/>
        <w:spacing w:before="38"/>
        <w:ind w:left="0" w:right="108" w:firstLine="0"/>
        <w:jc w:val="right"/>
      </w:pPr>
      <w:r w:rsidRPr="00223BFE">
        <w:rPr>
          <w:u w:val="single"/>
        </w:rPr>
        <w:lastRenderedPageBreak/>
        <w:t>F</w:t>
      </w:r>
      <w:r w:rsidRPr="00223BFE">
        <w:rPr>
          <w:spacing w:val="-13"/>
          <w:u w:val="single"/>
        </w:rPr>
        <w:t xml:space="preserve"> </w:t>
      </w:r>
      <w:r w:rsidRPr="00223BFE">
        <w:rPr>
          <w:u w:val="single"/>
        </w:rPr>
        <w:t>o</w:t>
      </w:r>
      <w:r w:rsidRPr="00223BFE">
        <w:rPr>
          <w:spacing w:val="-14"/>
          <w:u w:val="single"/>
        </w:rPr>
        <w:t xml:space="preserve"> </w:t>
      </w:r>
      <w:r w:rsidRPr="00223BFE">
        <w:rPr>
          <w:u w:val="single"/>
        </w:rPr>
        <w:t>r</w:t>
      </w:r>
      <w:r w:rsidRPr="00223BFE">
        <w:rPr>
          <w:spacing w:val="-16"/>
          <w:u w:val="single"/>
        </w:rPr>
        <w:t xml:space="preserve"> </w:t>
      </w:r>
      <w:r w:rsidRPr="00223BFE">
        <w:rPr>
          <w:u w:val="single"/>
        </w:rPr>
        <w:t xml:space="preserve">m </w:t>
      </w:r>
      <w:r w:rsidRPr="00223BFE">
        <w:rPr>
          <w:spacing w:val="29"/>
          <w:u w:val="single"/>
        </w:rPr>
        <w:t xml:space="preserve"> </w:t>
      </w:r>
      <w:r w:rsidRPr="00223BFE">
        <w:rPr>
          <w:u w:val="single"/>
        </w:rPr>
        <w:t>1</w:t>
      </w:r>
    </w:p>
    <w:p w:rsidR="003E3494" w:rsidRPr="00223BFE" w:rsidRDefault="003E3494">
      <w:pPr>
        <w:kinsoku w:val="0"/>
        <w:overflowPunct w:val="0"/>
        <w:spacing w:before="6" w:line="100" w:lineRule="exact"/>
        <w:rPr>
          <w:sz w:val="10"/>
          <w:szCs w:val="1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pStyle w:val="a6"/>
        <w:kinsoku w:val="0"/>
        <w:overflowPunct w:val="0"/>
        <w:spacing w:before="38"/>
        <w:ind w:left="0" w:right="644" w:firstLine="0"/>
        <w:jc w:val="center"/>
      </w:pPr>
      <w:r w:rsidRPr="00223BFE">
        <w:t>C</w:t>
      </w:r>
      <w:r w:rsidRPr="00223BFE">
        <w:rPr>
          <w:spacing w:val="-14"/>
        </w:rPr>
        <w:t xml:space="preserve"> </w:t>
      </w:r>
      <w:r w:rsidRPr="00223BFE">
        <w:t>O</w:t>
      </w:r>
      <w:r w:rsidRPr="00223BFE">
        <w:rPr>
          <w:spacing w:val="-11"/>
        </w:rPr>
        <w:t xml:space="preserve"> </w:t>
      </w:r>
      <w:r w:rsidRPr="00223BFE">
        <w:t>V</w:t>
      </w:r>
      <w:r w:rsidRPr="00223BFE">
        <w:rPr>
          <w:spacing w:val="-16"/>
        </w:rPr>
        <w:t xml:space="preserve"> </w:t>
      </w:r>
      <w:r w:rsidRPr="00223BFE">
        <w:t>E</w:t>
      </w:r>
      <w:r w:rsidRPr="00223BFE">
        <w:rPr>
          <w:spacing w:val="-14"/>
        </w:rPr>
        <w:t xml:space="preserve"> </w:t>
      </w:r>
      <w:r w:rsidRPr="00223BFE">
        <w:t xml:space="preserve">R </w:t>
      </w:r>
      <w:r w:rsidRPr="00223BFE">
        <w:rPr>
          <w:spacing w:val="28"/>
        </w:rPr>
        <w:t xml:space="preserve"> </w:t>
      </w:r>
      <w:r w:rsidRPr="00223BFE">
        <w:t>P</w:t>
      </w:r>
      <w:r w:rsidRPr="00223BFE">
        <w:rPr>
          <w:spacing w:val="-13"/>
        </w:rPr>
        <w:t xml:space="preserve"> </w:t>
      </w:r>
      <w:r w:rsidRPr="00223BFE">
        <w:t>A</w:t>
      </w:r>
      <w:r w:rsidRPr="00223BFE">
        <w:rPr>
          <w:spacing w:val="-16"/>
        </w:rPr>
        <w:t xml:space="preserve"> </w:t>
      </w:r>
      <w:r w:rsidRPr="00223BFE">
        <w:t>G</w:t>
      </w:r>
      <w:r w:rsidRPr="00223BFE">
        <w:rPr>
          <w:spacing w:val="-15"/>
        </w:rPr>
        <w:t xml:space="preserve"> </w:t>
      </w:r>
      <w:r w:rsidRPr="00223BFE">
        <w:t>E</w:t>
      </w: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3E3494" w:rsidRPr="00223BFE" w:rsidRDefault="003E3494">
      <w:pPr>
        <w:pStyle w:val="a6"/>
        <w:numPr>
          <w:ilvl w:val="0"/>
          <w:numId w:val="4"/>
        </w:numPr>
        <w:tabs>
          <w:tab w:val="left" w:pos="462"/>
          <w:tab w:val="left" w:pos="9252"/>
        </w:tabs>
        <w:kinsoku w:val="0"/>
        <w:overflowPunct w:val="0"/>
        <w:ind w:left="462"/>
      </w:pPr>
      <w:r w:rsidRPr="00223BFE">
        <w:rPr>
          <w:spacing w:val="-1"/>
        </w:rPr>
        <w:t>P</w:t>
      </w:r>
      <w:r w:rsidRPr="00223BFE">
        <w:t>roject</w:t>
      </w:r>
      <w:r w:rsidRPr="00223BFE">
        <w:rPr>
          <w:spacing w:val="-2"/>
        </w:rPr>
        <w:t xml:space="preserve"> T</w:t>
      </w:r>
      <w:r w:rsidRPr="00223BFE">
        <w:t>i</w:t>
      </w:r>
      <w:r w:rsidRPr="00223BFE">
        <w:rPr>
          <w:spacing w:val="-2"/>
        </w:rPr>
        <w:t>t</w:t>
      </w:r>
      <w:r w:rsidRPr="00223BFE">
        <w:rPr>
          <w:spacing w:val="-1"/>
        </w:rPr>
        <w:t>l</w:t>
      </w:r>
      <w:r w:rsidRPr="00223BFE">
        <w:t>e</w:t>
      </w:r>
      <w:r w:rsidRPr="00223BFE">
        <w:rPr>
          <w:spacing w:val="-1"/>
        </w:rPr>
        <w:t xml:space="preserve"> </w:t>
      </w:r>
      <w:r w:rsidRPr="00223BFE">
        <w:rPr>
          <w:u w:val="single"/>
        </w:rPr>
        <w:t xml:space="preserve"> </w:t>
      </w:r>
      <w:r w:rsidRPr="00223BFE">
        <w:rPr>
          <w:u w:val="single"/>
        </w:rPr>
        <w:tab/>
      </w:r>
    </w:p>
    <w:p w:rsidR="003E3494" w:rsidRPr="00223BFE" w:rsidRDefault="003E3494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3E3494" w:rsidRPr="00223BFE" w:rsidRDefault="003E3494">
      <w:pPr>
        <w:pStyle w:val="a6"/>
        <w:numPr>
          <w:ilvl w:val="1"/>
          <w:numId w:val="4"/>
        </w:numPr>
        <w:tabs>
          <w:tab w:val="left" w:pos="809"/>
          <w:tab w:val="left" w:pos="9239"/>
        </w:tabs>
        <w:kinsoku w:val="0"/>
        <w:overflowPunct w:val="0"/>
        <w:spacing w:before="38"/>
        <w:ind w:left="810"/>
      </w:pPr>
      <w:r w:rsidRPr="00223BFE">
        <w:t>F</w:t>
      </w:r>
      <w:r w:rsidRPr="00223BFE">
        <w:rPr>
          <w:spacing w:val="-2"/>
        </w:rPr>
        <w:t>i</w:t>
      </w:r>
      <w:r w:rsidRPr="00223BFE">
        <w:t>e</w:t>
      </w:r>
      <w:r w:rsidRPr="00223BFE">
        <w:rPr>
          <w:spacing w:val="-2"/>
        </w:rPr>
        <w:t>l</w:t>
      </w:r>
      <w:r w:rsidRPr="00223BFE">
        <w:t>d</w:t>
      </w:r>
      <w:r w:rsidRPr="00223BFE">
        <w:rPr>
          <w:spacing w:val="1"/>
        </w:rPr>
        <w:t xml:space="preserve"> </w:t>
      </w:r>
      <w:r w:rsidRPr="00223BFE">
        <w:t>of S</w:t>
      </w:r>
      <w:r w:rsidRPr="00223BFE">
        <w:rPr>
          <w:spacing w:val="-1"/>
        </w:rPr>
        <w:t>c</w:t>
      </w:r>
      <w:r w:rsidRPr="00223BFE">
        <w:t>i</w:t>
      </w:r>
      <w:r w:rsidRPr="00223BFE">
        <w:rPr>
          <w:spacing w:val="-2"/>
        </w:rPr>
        <w:t>e</w:t>
      </w:r>
      <w:r w:rsidRPr="00223BFE">
        <w:t>nce</w:t>
      </w:r>
      <w:r w:rsidRPr="00223BFE">
        <w:rPr>
          <w:spacing w:val="-1"/>
        </w:rPr>
        <w:t xml:space="preserve"> </w:t>
      </w:r>
      <w:r w:rsidRPr="00223BFE">
        <w:rPr>
          <w:u w:val="single"/>
        </w:rPr>
        <w:t xml:space="preserve"> </w:t>
      </w:r>
      <w:r w:rsidRPr="00223BFE">
        <w:rPr>
          <w:u w:val="single"/>
        </w:rPr>
        <w:tab/>
      </w:r>
    </w:p>
    <w:p w:rsidR="003E3494" w:rsidRPr="00223BFE" w:rsidRDefault="003E3494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pStyle w:val="a6"/>
        <w:numPr>
          <w:ilvl w:val="1"/>
          <w:numId w:val="4"/>
        </w:numPr>
        <w:tabs>
          <w:tab w:val="left" w:pos="865"/>
        </w:tabs>
        <w:kinsoku w:val="0"/>
        <w:overflowPunct w:val="0"/>
        <w:spacing w:before="38"/>
        <w:ind w:left="865" w:hanging="404"/>
      </w:pPr>
      <w:r w:rsidRPr="00223BFE">
        <w:rPr>
          <w:spacing w:val="-2"/>
        </w:rPr>
        <w:t>T</w:t>
      </w:r>
      <w:r w:rsidRPr="00223BFE">
        <w:t xml:space="preserve">ype of </w:t>
      </w:r>
      <w:r w:rsidRPr="00223BFE">
        <w:rPr>
          <w:spacing w:val="-1"/>
        </w:rPr>
        <w:t>R</w:t>
      </w:r>
      <w:r w:rsidRPr="00223BFE">
        <w:t>es</w:t>
      </w:r>
      <w:r w:rsidRPr="00223BFE">
        <w:rPr>
          <w:spacing w:val="-2"/>
        </w:rPr>
        <w:t>e</w:t>
      </w:r>
      <w:r w:rsidRPr="00223BFE">
        <w:t>ar</w:t>
      </w:r>
      <w:r w:rsidRPr="00223BFE">
        <w:rPr>
          <w:spacing w:val="-3"/>
        </w:rPr>
        <w:t>c</w:t>
      </w:r>
      <w:r w:rsidRPr="00223BFE">
        <w:t>h:</w:t>
      </w:r>
    </w:p>
    <w:p w:rsidR="003E3494" w:rsidRPr="00223BFE" w:rsidRDefault="003E3494">
      <w:pPr>
        <w:kinsoku w:val="0"/>
        <w:overflowPunct w:val="0"/>
        <w:spacing w:before="10" w:line="100" w:lineRule="exact"/>
        <w:rPr>
          <w:sz w:val="10"/>
          <w:szCs w:val="10"/>
        </w:rPr>
      </w:pPr>
    </w:p>
    <w:p w:rsidR="003E3494" w:rsidRPr="00223BFE" w:rsidRDefault="00F04284">
      <w:pPr>
        <w:kinsoku w:val="0"/>
        <w:overflowPunct w:val="0"/>
        <w:spacing w:before="43"/>
        <w:ind w:left="2829"/>
        <w:rPr>
          <w:rFonts w:ascii="Sylfaen" w:hAnsi="Sylfaen" w:cs="Sylfaen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4032250</wp:posOffset>
                </wp:positionH>
                <wp:positionV relativeFrom="paragraph">
                  <wp:posOffset>18415</wp:posOffset>
                </wp:positionV>
                <wp:extent cx="463550" cy="826135"/>
                <wp:effectExtent l="0" t="0" r="0" b="0"/>
                <wp:wrapNone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826135"/>
                          <a:chOff x="6350" y="29"/>
                          <a:chExt cx="730" cy="1301"/>
                        </a:xfrm>
                      </wpg:grpSpPr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6356" y="35"/>
                            <a:ext cx="718" cy="20"/>
                          </a:xfrm>
                          <a:custGeom>
                            <a:avLst/>
                            <a:gdLst>
                              <a:gd name="T0" fmla="*/ 0 w 718"/>
                              <a:gd name="T1" fmla="*/ 0 h 20"/>
                              <a:gd name="T2" fmla="*/ 718 w 7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8" h="20">
                                <a:moveTo>
                                  <a:pt x="0" y="0"/>
                                </a:moveTo>
                                <a:lnTo>
                                  <a:pt x="71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6360" y="40"/>
                            <a:ext cx="20" cy="1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79"/>
                              <a:gd name="T2" fmla="*/ 0 w 20"/>
                              <a:gd name="T3" fmla="*/ 1279 h 1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79">
                                <a:moveTo>
                                  <a:pt x="0" y="0"/>
                                </a:moveTo>
                                <a:lnTo>
                                  <a:pt x="0" y="127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7069" y="40"/>
                            <a:ext cx="20" cy="1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79"/>
                              <a:gd name="T2" fmla="*/ 0 w 20"/>
                              <a:gd name="T3" fmla="*/ 1279 h 1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79">
                                <a:moveTo>
                                  <a:pt x="0" y="0"/>
                                </a:moveTo>
                                <a:lnTo>
                                  <a:pt x="0" y="12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6356" y="681"/>
                            <a:ext cx="718" cy="20"/>
                          </a:xfrm>
                          <a:custGeom>
                            <a:avLst/>
                            <a:gdLst>
                              <a:gd name="T0" fmla="*/ 0 w 718"/>
                              <a:gd name="T1" fmla="*/ 0 h 20"/>
                              <a:gd name="T2" fmla="*/ 718 w 7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8" h="20">
                                <a:moveTo>
                                  <a:pt x="0" y="0"/>
                                </a:moveTo>
                                <a:lnTo>
                                  <a:pt x="71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4"/>
                        <wps:cNvSpPr>
                          <a:spLocks/>
                        </wps:cNvSpPr>
                        <wps:spPr bwMode="auto">
                          <a:xfrm>
                            <a:off x="6356" y="1324"/>
                            <a:ext cx="718" cy="20"/>
                          </a:xfrm>
                          <a:custGeom>
                            <a:avLst/>
                            <a:gdLst>
                              <a:gd name="T0" fmla="*/ 0 w 718"/>
                              <a:gd name="T1" fmla="*/ 0 h 20"/>
                              <a:gd name="T2" fmla="*/ 718 w 7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8" h="20">
                                <a:moveTo>
                                  <a:pt x="0" y="0"/>
                                </a:moveTo>
                                <a:lnTo>
                                  <a:pt x="7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746DA" id="Group 9" o:spid="_x0000_s1026" style="position:absolute;margin-left:317.5pt;margin-top:1.45pt;width:36.5pt;height:65.05pt;z-index:-251661824;mso-position-horizontal-relative:page" coordorigin="6350,29" coordsize="730,1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" o:allowincell="f">
                <v:shape id="Freeform 10" o:spid="_x0000_s1027" style="position:absolute;left:6356;top:35;width:718;height:20;visibility:visible;mso-wrap-style:square;v-text-anchor:top" coordsize="7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" path="m,l718,e" filled="f" strokeweight=".20458mm">
                  <v:path arrowok="t" o:connecttype="custom" o:connectlocs="0,0;718,0" o:connectangles="0,0"/>
                </v:shape>
                <v:shape id="Freeform 11" o:spid="_x0000_s1028" style="position:absolute;left:6360;top:40;width:20;height:1279;visibility:visible;mso-wrap-style:square;v-text-anchor:top" coordsize="20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" path="m,l,1279e" filled="f" strokeweight=".20458mm">
                  <v:path arrowok="t" o:connecttype="custom" o:connectlocs="0,0;0,1279" o:connectangles="0,0"/>
                </v:shape>
                <v:shape id="Freeform 12" o:spid="_x0000_s1029" style="position:absolute;left:7069;top:40;width:20;height:1279;visibility:visible;mso-wrap-style:square;v-text-anchor:top" coordsize="20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" path="m,l,1279e" filled="f" strokeweight=".58pt">
                  <v:path arrowok="t" o:connecttype="custom" o:connectlocs="0,0;0,1279" o:connectangles="0,0"/>
                </v:shape>
                <v:shape id="Freeform 13" o:spid="_x0000_s1030" style="position:absolute;left:6356;top:681;width:718;height:20;visibility:visible;mso-wrap-style:square;v-text-anchor:top" coordsize="7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" path="m,l718,e" filled="f" strokeweight=".20458mm">
                  <v:path arrowok="t" o:connecttype="custom" o:connectlocs="0,0;718,0" o:connectangles="0,0"/>
                </v:shape>
                <v:shape id="Freeform 14" o:spid="_x0000_s1031" style="position:absolute;left:6356;top:1324;width:718;height:20;visibility:visible;mso-wrap-style:square;v-text-anchor:top" coordsize="7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" path="m,l718,e" filled="f" strokeweight=".58pt">
                  <v:path arrowok="t" o:connecttype="custom" o:connectlocs="0,0;718,0" o:connectangles="0,0"/>
                </v:shape>
                <w10:wrap anchorx="page"/>
              </v:group>
            </w:pict>
          </mc:Fallback>
        </mc:AlternateContent>
      </w:r>
      <w:r w:rsidR="003E3494" w:rsidRPr="00223BFE">
        <w:rPr>
          <w:rFonts w:ascii="Sylfaen" w:hAnsi="Sylfaen" w:cs="Sylfaen"/>
          <w:sz w:val="20"/>
          <w:szCs w:val="20"/>
        </w:rPr>
        <w:t>T</w:t>
      </w:r>
      <w:r w:rsidR="003E3494" w:rsidRPr="00223BFE">
        <w:rPr>
          <w:rFonts w:ascii="Sylfaen" w:hAnsi="Sylfaen" w:cs="Sylfaen"/>
          <w:spacing w:val="-1"/>
          <w:sz w:val="20"/>
          <w:szCs w:val="20"/>
        </w:rPr>
        <w:t>h</w:t>
      </w:r>
      <w:r w:rsidR="003E3494" w:rsidRPr="00223BFE">
        <w:rPr>
          <w:rFonts w:ascii="Sylfaen" w:hAnsi="Sylfaen" w:cs="Sylfaen"/>
          <w:sz w:val="20"/>
          <w:szCs w:val="20"/>
        </w:rPr>
        <w:t>e</w:t>
      </w:r>
      <w:r w:rsidR="003E3494" w:rsidRPr="00223BFE">
        <w:rPr>
          <w:rFonts w:ascii="Sylfaen" w:hAnsi="Sylfaen" w:cs="Sylfaen"/>
          <w:spacing w:val="-1"/>
          <w:sz w:val="20"/>
          <w:szCs w:val="20"/>
        </w:rPr>
        <w:t>o</w:t>
      </w:r>
      <w:r w:rsidR="003E3494" w:rsidRPr="00223BFE">
        <w:rPr>
          <w:rFonts w:ascii="Sylfaen" w:hAnsi="Sylfaen" w:cs="Sylfaen"/>
          <w:spacing w:val="2"/>
          <w:sz w:val="20"/>
          <w:szCs w:val="20"/>
        </w:rPr>
        <w:t>r</w:t>
      </w:r>
      <w:r w:rsidR="003E3494" w:rsidRPr="00223BFE">
        <w:rPr>
          <w:rFonts w:ascii="Sylfaen" w:hAnsi="Sylfaen" w:cs="Sylfaen"/>
          <w:sz w:val="20"/>
          <w:szCs w:val="20"/>
        </w:rPr>
        <w:t>e</w:t>
      </w:r>
      <w:r w:rsidR="003E3494" w:rsidRPr="00223BFE">
        <w:rPr>
          <w:rFonts w:ascii="Sylfaen" w:hAnsi="Sylfaen" w:cs="Sylfaen"/>
          <w:spacing w:val="-2"/>
          <w:sz w:val="20"/>
          <w:szCs w:val="20"/>
        </w:rPr>
        <w:t>t</w:t>
      </w:r>
      <w:r w:rsidR="003E3494" w:rsidRPr="00223BFE">
        <w:rPr>
          <w:rFonts w:ascii="Sylfaen" w:hAnsi="Sylfaen" w:cs="Sylfaen"/>
          <w:sz w:val="20"/>
          <w:szCs w:val="20"/>
        </w:rPr>
        <w:t>ical</w:t>
      </w:r>
    </w:p>
    <w:p w:rsidR="003E3494" w:rsidRPr="00223BFE" w:rsidRDefault="003E3494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before="43"/>
        <w:ind w:left="2889"/>
        <w:rPr>
          <w:rFonts w:ascii="Sylfaen" w:hAnsi="Sylfaen" w:cs="Sylfaen"/>
          <w:sz w:val="20"/>
          <w:szCs w:val="20"/>
        </w:rPr>
      </w:pPr>
      <w:r w:rsidRPr="00223BFE">
        <w:rPr>
          <w:rFonts w:ascii="Sylfaen" w:hAnsi="Sylfaen" w:cs="Sylfaen"/>
          <w:spacing w:val="-2"/>
          <w:sz w:val="20"/>
          <w:szCs w:val="20"/>
        </w:rPr>
        <w:t>E</w:t>
      </w:r>
      <w:r w:rsidRPr="00223BFE">
        <w:rPr>
          <w:rFonts w:ascii="Sylfaen" w:hAnsi="Sylfaen" w:cs="Sylfaen"/>
          <w:spacing w:val="1"/>
          <w:sz w:val="20"/>
          <w:szCs w:val="20"/>
        </w:rPr>
        <w:t>x</w:t>
      </w:r>
      <w:r w:rsidRPr="00223BFE">
        <w:rPr>
          <w:rFonts w:ascii="Sylfaen" w:hAnsi="Sylfaen" w:cs="Sylfaen"/>
          <w:spacing w:val="-1"/>
          <w:sz w:val="20"/>
          <w:szCs w:val="20"/>
        </w:rPr>
        <w:t>p</w:t>
      </w:r>
      <w:r w:rsidRPr="00223BFE">
        <w:rPr>
          <w:rFonts w:ascii="Sylfaen" w:hAnsi="Sylfaen" w:cs="Sylfaen"/>
          <w:sz w:val="20"/>
          <w:szCs w:val="20"/>
        </w:rPr>
        <w:t>er</w:t>
      </w:r>
      <w:r w:rsidRPr="00223BFE">
        <w:rPr>
          <w:rFonts w:ascii="Sylfaen" w:hAnsi="Sylfaen" w:cs="Sylfaen"/>
          <w:spacing w:val="1"/>
          <w:sz w:val="20"/>
          <w:szCs w:val="20"/>
        </w:rPr>
        <w:t>i</w:t>
      </w:r>
      <w:r w:rsidRPr="00223BFE">
        <w:rPr>
          <w:rFonts w:ascii="Sylfaen" w:hAnsi="Sylfaen" w:cs="Sylfaen"/>
          <w:sz w:val="20"/>
          <w:szCs w:val="20"/>
        </w:rPr>
        <w:t>m</w:t>
      </w:r>
      <w:r w:rsidRPr="00223BFE">
        <w:rPr>
          <w:rFonts w:ascii="Sylfaen" w:hAnsi="Sylfaen" w:cs="Sylfaen"/>
          <w:spacing w:val="1"/>
          <w:sz w:val="20"/>
          <w:szCs w:val="20"/>
        </w:rPr>
        <w:t>e</w:t>
      </w:r>
      <w:r w:rsidRPr="00223BFE">
        <w:rPr>
          <w:rFonts w:ascii="Sylfaen" w:hAnsi="Sylfaen" w:cs="Sylfaen"/>
          <w:sz w:val="20"/>
          <w:szCs w:val="20"/>
        </w:rPr>
        <w:t>n</w:t>
      </w:r>
      <w:r w:rsidRPr="00223BFE">
        <w:rPr>
          <w:rFonts w:ascii="Sylfaen" w:hAnsi="Sylfaen" w:cs="Sylfaen"/>
          <w:spacing w:val="-1"/>
          <w:sz w:val="20"/>
          <w:szCs w:val="20"/>
        </w:rPr>
        <w:t>t</w:t>
      </w:r>
      <w:r w:rsidRPr="00223BFE">
        <w:rPr>
          <w:rFonts w:ascii="Sylfaen" w:hAnsi="Sylfaen" w:cs="Sylfaen"/>
          <w:sz w:val="20"/>
          <w:szCs w:val="20"/>
        </w:rPr>
        <w:t>al</w:t>
      </w:r>
    </w:p>
    <w:p w:rsidR="003E3494" w:rsidRPr="00223BFE" w:rsidRDefault="003E3494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pStyle w:val="a6"/>
        <w:numPr>
          <w:ilvl w:val="0"/>
          <w:numId w:val="4"/>
        </w:numPr>
        <w:tabs>
          <w:tab w:val="left" w:pos="462"/>
          <w:tab w:val="left" w:pos="9255"/>
        </w:tabs>
        <w:kinsoku w:val="0"/>
        <w:overflowPunct w:val="0"/>
        <w:spacing w:before="38"/>
        <w:ind w:left="462"/>
      </w:pPr>
      <w:r w:rsidRPr="00223BFE">
        <w:rPr>
          <w:spacing w:val="-1"/>
        </w:rPr>
        <w:t>K</w:t>
      </w:r>
      <w:r w:rsidRPr="00223BFE">
        <w:t>ey Words</w:t>
      </w:r>
      <w:r w:rsidRPr="00223BFE">
        <w:rPr>
          <w:spacing w:val="-2"/>
        </w:rPr>
        <w:t xml:space="preserve"> </w:t>
      </w:r>
      <w:r w:rsidRPr="00223BFE">
        <w:rPr>
          <w:u w:val="single"/>
        </w:rPr>
        <w:t xml:space="preserve"> </w:t>
      </w:r>
      <w:r w:rsidRPr="00223BFE">
        <w:rPr>
          <w:u w:val="single"/>
        </w:rPr>
        <w:tab/>
      </w:r>
    </w:p>
    <w:p w:rsidR="003E3494" w:rsidRPr="00223BFE" w:rsidRDefault="003E3494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numPr>
          <w:ilvl w:val="0"/>
          <w:numId w:val="4"/>
        </w:numPr>
        <w:tabs>
          <w:tab w:val="left" w:pos="462"/>
          <w:tab w:val="left" w:pos="8967"/>
        </w:tabs>
        <w:kinsoku w:val="0"/>
        <w:overflowPunct w:val="0"/>
        <w:spacing w:before="38"/>
        <w:ind w:left="462"/>
        <w:rPr>
          <w:rFonts w:ascii="Sylfaen" w:hAnsi="Sylfaen" w:cs="Sylfaen"/>
          <w:sz w:val="22"/>
          <w:szCs w:val="22"/>
        </w:rPr>
      </w:pPr>
      <w:r w:rsidRPr="00223BFE">
        <w:rPr>
          <w:rFonts w:ascii="Sylfaen" w:hAnsi="Sylfaen" w:cs="Sylfaen"/>
          <w:spacing w:val="-1"/>
          <w:sz w:val="22"/>
          <w:szCs w:val="22"/>
        </w:rPr>
        <w:t>P</w:t>
      </w:r>
      <w:r w:rsidRPr="00223BFE">
        <w:rPr>
          <w:rFonts w:ascii="Sylfaen" w:hAnsi="Sylfaen" w:cs="Sylfaen"/>
          <w:sz w:val="22"/>
          <w:szCs w:val="22"/>
        </w:rPr>
        <w:t>r</w:t>
      </w:r>
      <w:r w:rsidRPr="00223BFE">
        <w:rPr>
          <w:rFonts w:ascii="Sylfaen" w:hAnsi="Sylfaen" w:cs="Sylfaen"/>
          <w:spacing w:val="-2"/>
          <w:sz w:val="22"/>
          <w:szCs w:val="22"/>
        </w:rPr>
        <w:t>i</w:t>
      </w:r>
      <w:r w:rsidRPr="00223BFE">
        <w:rPr>
          <w:rFonts w:ascii="Sylfaen" w:hAnsi="Sylfaen" w:cs="Sylfaen"/>
          <w:sz w:val="22"/>
          <w:szCs w:val="22"/>
        </w:rPr>
        <w:t>nc</w:t>
      </w:r>
      <w:r w:rsidRPr="00223BFE">
        <w:rPr>
          <w:rFonts w:ascii="Sylfaen" w:hAnsi="Sylfaen" w:cs="Sylfaen"/>
          <w:spacing w:val="-1"/>
          <w:sz w:val="22"/>
          <w:szCs w:val="22"/>
        </w:rPr>
        <w:t>i</w:t>
      </w:r>
      <w:r w:rsidRPr="00223BFE">
        <w:rPr>
          <w:rFonts w:ascii="Sylfaen" w:hAnsi="Sylfaen" w:cs="Sylfaen"/>
          <w:sz w:val="22"/>
          <w:szCs w:val="22"/>
        </w:rPr>
        <w:t>p</w:t>
      </w:r>
      <w:r w:rsidRPr="00223BFE">
        <w:rPr>
          <w:rFonts w:ascii="Sylfaen" w:hAnsi="Sylfaen" w:cs="Sylfaen"/>
          <w:spacing w:val="-1"/>
          <w:sz w:val="22"/>
          <w:szCs w:val="22"/>
        </w:rPr>
        <w:t>l</w:t>
      </w:r>
      <w:r w:rsidRPr="00223BFE">
        <w:rPr>
          <w:rFonts w:ascii="Sylfaen" w:hAnsi="Sylfaen" w:cs="Sylfaen"/>
          <w:sz w:val="22"/>
          <w:szCs w:val="22"/>
        </w:rPr>
        <w:t>e</w:t>
      </w:r>
      <w:r w:rsidRPr="00223BFE">
        <w:rPr>
          <w:rFonts w:ascii="Sylfaen" w:hAnsi="Sylfaen" w:cs="Sylfaen"/>
          <w:spacing w:val="-4"/>
          <w:sz w:val="22"/>
          <w:szCs w:val="22"/>
        </w:rPr>
        <w:t xml:space="preserve"> </w:t>
      </w:r>
      <w:r w:rsidRPr="00223BFE">
        <w:rPr>
          <w:rFonts w:ascii="Sylfaen" w:hAnsi="Sylfaen" w:cs="Sylfaen"/>
          <w:spacing w:val="-2"/>
          <w:sz w:val="22"/>
          <w:szCs w:val="22"/>
        </w:rPr>
        <w:t>I</w:t>
      </w:r>
      <w:r w:rsidRPr="00223BFE">
        <w:rPr>
          <w:rFonts w:ascii="Sylfaen" w:hAnsi="Sylfaen" w:cs="Sylfaen"/>
          <w:sz w:val="22"/>
          <w:szCs w:val="22"/>
        </w:rPr>
        <w:t>nves</w:t>
      </w:r>
      <w:r w:rsidRPr="00223BFE">
        <w:rPr>
          <w:rFonts w:ascii="Sylfaen" w:hAnsi="Sylfaen" w:cs="Sylfaen"/>
          <w:spacing w:val="-2"/>
          <w:sz w:val="22"/>
          <w:szCs w:val="22"/>
        </w:rPr>
        <w:t>t</w:t>
      </w:r>
      <w:r w:rsidRPr="00223BFE">
        <w:rPr>
          <w:rFonts w:ascii="Sylfaen" w:hAnsi="Sylfaen" w:cs="Sylfaen"/>
          <w:sz w:val="22"/>
          <w:szCs w:val="22"/>
        </w:rPr>
        <w:t>igator</w:t>
      </w:r>
      <w:r w:rsidRPr="00223BFE">
        <w:rPr>
          <w:rFonts w:ascii="Sylfaen" w:hAnsi="Sylfaen" w:cs="Sylfaen"/>
          <w:spacing w:val="-4"/>
          <w:sz w:val="22"/>
          <w:szCs w:val="22"/>
        </w:rPr>
        <w:t xml:space="preserve"> </w:t>
      </w:r>
      <w:r w:rsidRPr="00223BFE">
        <w:rPr>
          <w:rFonts w:ascii="Sylfaen" w:hAnsi="Sylfaen" w:cs="Sylfaen"/>
          <w:sz w:val="22"/>
          <w:szCs w:val="22"/>
        </w:rPr>
        <w:t>(</w:t>
      </w:r>
      <w:r w:rsidRPr="00223BFE">
        <w:rPr>
          <w:rFonts w:ascii="Sylfaen" w:hAnsi="Sylfaen" w:cs="Sylfaen"/>
          <w:spacing w:val="-2"/>
          <w:sz w:val="18"/>
          <w:szCs w:val="18"/>
        </w:rPr>
        <w:t>N</w:t>
      </w:r>
      <w:r w:rsidRPr="00223BFE">
        <w:rPr>
          <w:rFonts w:ascii="Sylfaen" w:hAnsi="Sylfaen" w:cs="Sylfaen"/>
          <w:sz w:val="18"/>
          <w:szCs w:val="18"/>
        </w:rPr>
        <w:t>ame,</w:t>
      </w:r>
      <w:r w:rsidRPr="00223BFE">
        <w:rPr>
          <w:rFonts w:ascii="Sylfaen" w:hAnsi="Sylfaen" w:cs="Sylfaen"/>
          <w:spacing w:val="-3"/>
          <w:sz w:val="18"/>
          <w:szCs w:val="18"/>
        </w:rPr>
        <w:t xml:space="preserve"> </w:t>
      </w:r>
      <w:r w:rsidRPr="00223BFE">
        <w:rPr>
          <w:rFonts w:ascii="Sylfaen" w:hAnsi="Sylfaen" w:cs="Sylfaen"/>
          <w:sz w:val="18"/>
          <w:szCs w:val="18"/>
        </w:rPr>
        <w:t>Sur</w:t>
      </w:r>
      <w:r w:rsidRPr="00223BFE">
        <w:rPr>
          <w:rFonts w:ascii="Sylfaen" w:hAnsi="Sylfaen" w:cs="Sylfaen"/>
          <w:spacing w:val="-2"/>
          <w:sz w:val="18"/>
          <w:szCs w:val="18"/>
        </w:rPr>
        <w:t>n</w:t>
      </w:r>
      <w:r w:rsidRPr="00223BFE">
        <w:rPr>
          <w:rFonts w:ascii="Sylfaen" w:hAnsi="Sylfaen" w:cs="Sylfaen"/>
          <w:sz w:val="18"/>
          <w:szCs w:val="18"/>
        </w:rPr>
        <w:t>am</w:t>
      </w:r>
      <w:r w:rsidRPr="00223BFE">
        <w:rPr>
          <w:rFonts w:ascii="Sylfaen" w:hAnsi="Sylfaen" w:cs="Sylfaen"/>
          <w:spacing w:val="-1"/>
          <w:sz w:val="18"/>
          <w:szCs w:val="18"/>
        </w:rPr>
        <w:t>e</w:t>
      </w:r>
      <w:r w:rsidRPr="00223BFE">
        <w:rPr>
          <w:rFonts w:ascii="Sylfaen" w:hAnsi="Sylfaen" w:cs="Sylfaen"/>
          <w:sz w:val="22"/>
          <w:szCs w:val="22"/>
        </w:rPr>
        <w:t xml:space="preserve">) </w:t>
      </w:r>
      <w:r w:rsidRPr="00223BFE">
        <w:rPr>
          <w:rFonts w:ascii="Sylfaen" w:hAnsi="Sylfaen" w:cs="Sylfaen"/>
          <w:sz w:val="22"/>
          <w:szCs w:val="22"/>
          <w:u w:val="single"/>
        </w:rPr>
        <w:t xml:space="preserve"> </w:t>
      </w:r>
      <w:r w:rsidRPr="00223BFE">
        <w:rPr>
          <w:rFonts w:ascii="Sylfaen" w:hAnsi="Sylfaen" w:cs="Sylfaen"/>
          <w:sz w:val="22"/>
          <w:szCs w:val="22"/>
          <w:u w:val="single"/>
        </w:rPr>
        <w:tab/>
      </w:r>
    </w:p>
    <w:p w:rsidR="003E3494" w:rsidRPr="00223BFE" w:rsidRDefault="003E3494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pStyle w:val="a6"/>
        <w:numPr>
          <w:ilvl w:val="0"/>
          <w:numId w:val="4"/>
        </w:numPr>
        <w:tabs>
          <w:tab w:val="left" w:pos="462"/>
          <w:tab w:val="left" w:pos="8777"/>
        </w:tabs>
        <w:kinsoku w:val="0"/>
        <w:overflowPunct w:val="0"/>
        <w:spacing w:before="38"/>
        <w:ind w:left="462"/>
      </w:pPr>
      <w:r w:rsidRPr="00223BFE">
        <w:t>Depar</w:t>
      </w:r>
      <w:r w:rsidRPr="00223BFE">
        <w:rPr>
          <w:spacing w:val="-2"/>
        </w:rPr>
        <w:t>t</w:t>
      </w:r>
      <w:r w:rsidRPr="00223BFE">
        <w:t>m</w:t>
      </w:r>
      <w:r w:rsidRPr="00223BFE">
        <w:rPr>
          <w:spacing w:val="-3"/>
        </w:rPr>
        <w:t>e</w:t>
      </w:r>
      <w:r w:rsidRPr="00223BFE">
        <w:t>nt</w:t>
      </w:r>
      <w:r w:rsidRPr="00223BFE">
        <w:rPr>
          <w:spacing w:val="-1"/>
        </w:rPr>
        <w:t xml:space="preserve"> </w:t>
      </w:r>
      <w:r w:rsidRPr="00223BFE">
        <w:rPr>
          <w:u w:val="single"/>
        </w:rPr>
        <w:t xml:space="preserve"> </w:t>
      </w:r>
      <w:r w:rsidRPr="00223BFE">
        <w:rPr>
          <w:u w:val="single"/>
        </w:rPr>
        <w:tab/>
      </w:r>
    </w:p>
    <w:p w:rsidR="003E3494" w:rsidRPr="00223BFE" w:rsidRDefault="003E3494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pStyle w:val="a6"/>
        <w:numPr>
          <w:ilvl w:val="0"/>
          <w:numId w:val="4"/>
        </w:numPr>
        <w:tabs>
          <w:tab w:val="left" w:pos="462"/>
          <w:tab w:val="left" w:pos="8731"/>
        </w:tabs>
        <w:kinsoku w:val="0"/>
        <w:overflowPunct w:val="0"/>
        <w:spacing w:before="38"/>
        <w:ind w:left="462"/>
      </w:pPr>
      <w:r w:rsidRPr="00223BFE">
        <w:t>C</w:t>
      </w:r>
      <w:r w:rsidRPr="00223BFE">
        <w:rPr>
          <w:spacing w:val="-2"/>
        </w:rPr>
        <w:t>h</w:t>
      </w:r>
      <w:r w:rsidRPr="00223BFE">
        <w:t xml:space="preserve">air </w:t>
      </w:r>
      <w:r w:rsidRPr="00223BFE">
        <w:rPr>
          <w:u w:val="single"/>
        </w:rPr>
        <w:t xml:space="preserve"> </w:t>
      </w:r>
      <w:r w:rsidRPr="00223BFE">
        <w:rPr>
          <w:u w:val="single"/>
        </w:rPr>
        <w:tab/>
      </w:r>
    </w:p>
    <w:p w:rsidR="003E3494" w:rsidRPr="00223BFE" w:rsidRDefault="003E3494">
      <w:pPr>
        <w:pStyle w:val="a6"/>
        <w:numPr>
          <w:ilvl w:val="0"/>
          <w:numId w:val="4"/>
        </w:numPr>
        <w:tabs>
          <w:tab w:val="left" w:pos="462"/>
          <w:tab w:val="left" w:pos="8731"/>
        </w:tabs>
        <w:kinsoku w:val="0"/>
        <w:overflowPunct w:val="0"/>
        <w:spacing w:before="38"/>
        <w:ind w:left="462"/>
        <w:sectPr w:rsidR="003E3494" w:rsidRPr="00223BFE">
          <w:pgSz w:w="11907" w:h="16840"/>
          <w:pgMar w:top="1080" w:right="680" w:bottom="1680" w:left="1600" w:header="0" w:footer="1480" w:gutter="0"/>
          <w:cols w:space="720" w:equalWidth="0">
            <w:col w:w="9627"/>
          </w:cols>
          <w:noEndnote/>
        </w:sectPr>
      </w:pPr>
    </w:p>
    <w:p w:rsidR="003E3494" w:rsidRPr="00223BFE" w:rsidRDefault="003E3494">
      <w:pPr>
        <w:pStyle w:val="a6"/>
        <w:kinsoku w:val="0"/>
        <w:overflowPunct w:val="0"/>
        <w:spacing w:before="38"/>
        <w:ind w:left="0" w:right="107" w:firstLine="0"/>
        <w:jc w:val="right"/>
      </w:pPr>
      <w:r w:rsidRPr="00223BFE">
        <w:rPr>
          <w:u w:val="single"/>
        </w:rPr>
        <w:lastRenderedPageBreak/>
        <w:t xml:space="preserve"> Ф</w:t>
      </w:r>
      <w:r w:rsidRPr="00223BFE">
        <w:rPr>
          <w:spacing w:val="41"/>
          <w:u w:val="single"/>
        </w:rPr>
        <w:t xml:space="preserve"> </w:t>
      </w:r>
      <w:r w:rsidRPr="00223BFE">
        <w:rPr>
          <w:u w:val="single"/>
        </w:rPr>
        <w:t>о</w:t>
      </w:r>
      <w:r w:rsidRPr="00223BFE">
        <w:rPr>
          <w:spacing w:val="43"/>
          <w:u w:val="single"/>
        </w:rPr>
        <w:t xml:space="preserve"> </w:t>
      </w:r>
      <w:r w:rsidRPr="00223BFE">
        <w:rPr>
          <w:u w:val="single"/>
        </w:rPr>
        <w:t>р</w:t>
      </w:r>
      <w:r w:rsidRPr="00223BFE">
        <w:rPr>
          <w:spacing w:val="40"/>
          <w:u w:val="single"/>
        </w:rPr>
        <w:t xml:space="preserve"> </w:t>
      </w:r>
      <w:r w:rsidRPr="00223BFE">
        <w:rPr>
          <w:u w:val="single"/>
        </w:rPr>
        <w:t>м</w:t>
      </w:r>
      <w:r w:rsidRPr="00223BFE">
        <w:rPr>
          <w:spacing w:val="40"/>
          <w:u w:val="single"/>
        </w:rPr>
        <w:t xml:space="preserve"> </w:t>
      </w:r>
      <w:r w:rsidRPr="00223BFE">
        <w:rPr>
          <w:u w:val="single"/>
        </w:rPr>
        <w:t xml:space="preserve">а  </w:t>
      </w:r>
      <w:r w:rsidRPr="00223BFE">
        <w:rPr>
          <w:spacing w:val="30"/>
          <w:u w:val="single"/>
        </w:rPr>
        <w:t xml:space="preserve"> </w:t>
      </w:r>
      <w:r w:rsidRPr="00223BFE">
        <w:rPr>
          <w:u w:val="single"/>
        </w:rPr>
        <w:t>1</w:t>
      </w:r>
    </w:p>
    <w:p w:rsidR="003E3494" w:rsidRPr="00223BFE" w:rsidRDefault="003E3494">
      <w:pPr>
        <w:kinsoku w:val="0"/>
        <w:overflowPunct w:val="0"/>
        <w:spacing w:before="6" w:line="100" w:lineRule="exact"/>
        <w:rPr>
          <w:sz w:val="10"/>
          <w:szCs w:val="1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pStyle w:val="a6"/>
        <w:kinsoku w:val="0"/>
        <w:overflowPunct w:val="0"/>
        <w:spacing w:before="38"/>
        <w:ind w:left="3184" w:firstLine="0"/>
      </w:pPr>
      <w:r w:rsidRPr="00223BFE">
        <w:t>Т</w:t>
      </w:r>
      <w:r w:rsidRPr="00223BFE">
        <w:rPr>
          <w:spacing w:val="-14"/>
        </w:rPr>
        <w:t xml:space="preserve"> </w:t>
      </w:r>
      <w:r w:rsidRPr="00223BFE">
        <w:t>И</w:t>
      </w:r>
      <w:r w:rsidRPr="00223BFE">
        <w:rPr>
          <w:spacing w:val="-13"/>
        </w:rPr>
        <w:t xml:space="preserve"> </w:t>
      </w:r>
      <w:r w:rsidRPr="00223BFE">
        <w:t>Т</w:t>
      </w:r>
      <w:r w:rsidRPr="00223BFE">
        <w:rPr>
          <w:spacing w:val="-14"/>
        </w:rPr>
        <w:t xml:space="preserve"> </w:t>
      </w:r>
      <w:r w:rsidRPr="00223BFE">
        <w:t>У</w:t>
      </w:r>
      <w:r w:rsidRPr="00223BFE">
        <w:rPr>
          <w:spacing w:val="-16"/>
        </w:rPr>
        <w:t xml:space="preserve"> </w:t>
      </w:r>
      <w:r w:rsidRPr="00223BFE">
        <w:t>Л</w:t>
      </w:r>
      <w:r w:rsidRPr="00223BFE">
        <w:rPr>
          <w:spacing w:val="-13"/>
        </w:rPr>
        <w:t xml:space="preserve"> </w:t>
      </w:r>
      <w:r w:rsidRPr="00223BFE">
        <w:t>Ь</w:t>
      </w:r>
      <w:r w:rsidRPr="00223BFE">
        <w:rPr>
          <w:spacing w:val="-14"/>
        </w:rPr>
        <w:t xml:space="preserve"> </w:t>
      </w:r>
      <w:r w:rsidRPr="00223BFE">
        <w:t>Н</w:t>
      </w:r>
      <w:r w:rsidRPr="00223BFE">
        <w:rPr>
          <w:spacing w:val="-15"/>
        </w:rPr>
        <w:t xml:space="preserve"> </w:t>
      </w:r>
      <w:r w:rsidRPr="00223BFE">
        <w:t>Ы</w:t>
      </w:r>
      <w:r w:rsidRPr="00223BFE">
        <w:rPr>
          <w:spacing w:val="-16"/>
        </w:rPr>
        <w:t xml:space="preserve"> </w:t>
      </w:r>
      <w:r w:rsidRPr="00223BFE">
        <w:t xml:space="preserve">Й </w:t>
      </w:r>
      <w:r w:rsidRPr="00223BFE">
        <w:rPr>
          <w:spacing w:val="28"/>
        </w:rPr>
        <w:t xml:space="preserve"> </w:t>
      </w:r>
      <w:r w:rsidRPr="00223BFE">
        <w:t>Л</w:t>
      </w:r>
      <w:r w:rsidRPr="00223BFE">
        <w:rPr>
          <w:spacing w:val="-13"/>
        </w:rPr>
        <w:t xml:space="preserve"> </w:t>
      </w:r>
      <w:r w:rsidRPr="00223BFE">
        <w:t>И</w:t>
      </w:r>
      <w:r w:rsidRPr="00223BFE">
        <w:rPr>
          <w:spacing w:val="-15"/>
        </w:rPr>
        <w:t xml:space="preserve"> </w:t>
      </w:r>
      <w:r w:rsidRPr="00223BFE">
        <w:t>С</w:t>
      </w:r>
      <w:r w:rsidRPr="00223BFE">
        <w:rPr>
          <w:spacing w:val="-11"/>
        </w:rPr>
        <w:t xml:space="preserve"> </w:t>
      </w:r>
      <w:r w:rsidRPr="00223BFE">
        <w:t>Т</w:t>
      </w: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3E3494" w:rsidRPr="00223BFE" w:rsidRDefault="003E3494">
      <w:pPr>
        <w:pStyle w:val="a6"/>
        <w:numPr>
          <w:ilvl w:val="0"/>
          <w:numId w:val="3"/>
        </w:numPr>
        <w:tabs>
          <w:tab w:val="left" w:pos="529"/>
          <w:tab w:val="left" w:pos="8534"/>
        </w:tabs>
        <w:kinsoku w:val="0"/>
        <w:overflowPunct w:val="0"/>
        <w:ind w:left="529"/>
      </w:pPr>
      <w:r w:rsidRPr="00223BFE">
        <w:t>За</w:t>
      </w:r>
      <w:r w:rsidRPr="00223BFE">
        <w:rPr>
          <w:spacing w:val="-1"/>
        </w:rPr>
        <w:t>г</w:t>
      </w:r>
      <w:r w:rsidRPr="00223BFE">
        <w:t>оло</w:t>
      </w:r>
      <w:r w:rsidRPr="00223BFE">
        <w:rPr>
          <w:spacing w:val="-3"/>
        </w:rPr>
        <w:t>в</w:t>
      </w:r>
      <w:r w:rsidRPr="00223BFE">
        <w:t>ок</w:t>
      </w:r>
      <w:r w:rsidRPr="00223BFE">
        <w:rPr>
          <w:spacing w:val="1"/>
        </w:rPr>
        <w:t xml:space="preserve"> </w:t>
      </w:r>
      <w:r w:rsidRPr="00223BFE">
        <w:t>п</w:t>
      </w:r>
      <w:r w:rsidRPr="00223BFE">
        <w:rPr>
          <w:spacing w:val="-4"/>
        </w:rPr>
        <w:t>р</w:t>
      </w:r>
      <w:r w:rsidRPr="00223BFE">
        <w:t>оек</w:t>
      </w:r>
      <w:r w:rsidRPr="00223BFE">
        <w:rPr>
          <w:spacing w:val="-1"/>
        </w:rPr>
        <w:t>т</w:t>
      </w:r>
      <w:r w:rsidRPr="00223BFE">
        <w:t>а</w:t>
      </w:r>
      <w:r w:rsidRPr="00223BFE">
        <w:rPr>
          <w:spacing w:val="2"/>
        </w:rPr>
        <w:t xml:space="preserve"> </w:t>
      </w:r>
      <w:r w:rsidRPr="00223BFE">
        <w:rPr>
          <w:u w:val="single"/>
        </w:rPr>
        <w:t xml:space="preserve"> </w:t>
      </w:r>
      <w:r w:rsidRPr="00223BFE">
        <w:rPr>
          <w:u w:val="single"/>
        </w:rPr>
        <w:tab/>
      </w:r>
    </w:p>
    <w:p w:rsidR="003E3494" w:rsidRPr="00223BFE" w:rsidRDefault="003E3494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3E3494" w:rsidRPr="00223BFE" w:rsidRDefault="003E3494">
      <w:pPr>
        <w:pStyle w:val="a6"/>
        <w:numPr>
          <w:ilvl w:val="1"/>
          <w:numId w:val="3"/>
        </w:numPr>
        <w:tabs>
          <w:tab w:val="left" w:pos="809"/>
          <w:tab w:val="left" w:pos="8641"/>
        </w:tabs>
        <w:kinsoku w:val="0"/>
        <w:overflowPunct w:val="0"/>
        <w:spacing w:before="38"/>
        <w:ind w:left="810"/>
      </w:pPr>
      <w:r w:rsidRPr="00223BFE">
        <w:t>О</w:t>
      </w:r>
      <w:r w:rsidRPr="00223BFE">
        <w:rPr>
          <w:spacing w:val="-1"/>
        </w:rPr>
        <w:t>б</w:t>
      </w:r>
      <w:r w:rsidRPr="00223BFE">
        <w:t xml:space="preserve">ласть </w:t>
      </w:r>
      <w:r w:rsidRPr="00223BFE">
        <w:rPr>
          <w:spacing w:val="-2"/>
        </w:rPr>
        <w:t xml:space="preserve"> </w:t>
      </w:r>
      <w:r w:rsidRPr="00223BFE">
        <w:rPr>
          <w:u w:val="single"/>
        </w:rPr>
        <w:t xml:space="preserve"> </w:t>
      </w:r>
      <w:r w:rsidRPr="00223BFE">
        <w:rPr>
          <w:u w:val="single"/>
        </w:rPr>
        <w:tab/>
      </w:r>
    </w:p>
    <w:p w:rsidR="003E3494" w:rsidRPr="00223BFE" w:rsidRDefault="003E3494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pStyle w:val="a6"/>
        <w:numPr>
          <w:ilvl w:val="1"/>
          <w:numId w:val="3"/>
        </w:numPr>
        <w:tabs>
          <w:tab w:val="left" w:pos="865"/>
        </w:tabs>
        <w:kinsoku w:val="0"/>
        <w:overflowPunct w:val="0"/>
        <w:spacing w:before="38"/>
        <w:ind w:left="865" w:hanging="404"/>
      </w:pPr>
      <w:r w:rsidRPr="00223BFE">
        <w:rPr>
          <w:spacing w:val="-2"/>
        </w:rPr>
        <w:t>Т</w:t>
      </w:r>
      <w:r w:rsidRPr="00223BFE">
        <w:t>ип проект</w:t>
      </w:r>
      <w:r w:rsidRPr="00223BFE">
        <w:rPr>
          <w:spacing w:val="-1"/>
        </w:rPr>
        <w:t>а</w:t>
      </w:r>
      <w:r w:rsidRPr="00223BFE">
        <w:t>:</w:t>
      </w:r>
    </w:p>
    <w:p w:rsidR="003E3494" w:rsidRPr="00223BFE" w:rsidRDefault="003E3494">
      <w:pPr>
        <w:kinsoku w:val="0"/>
        <w:overflowPunct w:val="0"/>
        <w:spacing w:before="10" w:line="100" w:lineRule="exact"/>
        <w:rPr>
          <w:sz w:val="10"/>
          <w:szCs w:val="10"/>
        </w:rPr>
      </w:pPr>
    </w:p>
    <w:p w:rsidR="003E3494" w:rsidRPr="00223BFE" w:rsidRDefault="00F04284">
      <w:pPr>
        <w:kinsoku w:val="0"/>
        <w:overflowPunct w:val="0"/>
        <w:spacing w:before="43"/>
        <w:ind w:left="2701"/>
        <w:rPr>
          <w:rFonts w:ascii="Sylfaen" w:hAnsi="Sylfaen" w:cs="Sylfaen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4032250</wp:posOffset>
                </wp:positionH>
                <wp:positionV relativeFrom="paragraph">
                  <wp:posOffset>18415</wp:posOffset>
                </wp:positionV>
                <wp:extent cx="463550" cy="826135"/>
                <wp:effectExtent l="0" t="0" r="0" b="0"/>
                <wp:wrapNone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826135"/>
                          <a:chOff x="6350" y="29"/>
                          <a:chExt cx="730" cy="1301"/>
                        </a:xfrm>
                      </wpg:grpSpPr>
                      <wps:wsp>
                        <wps:cNvPr id="11" name="Freeform 16"/>
                        <wps:cNvSpPr>
                          <a:spLocks/>
                        </wps:cNvSpPr>
                        <wps:spPr bwMode="auto">
                          <a:xfrm>
                            <a:off x="6356" y="35"/>
                            <a:ext cx="718" cy="20"/>
                          </a:xfrm>
                          <a:custGeom>
                            <a:avLst/>
                            <a:gdLst>
                              <a:gd name="T0" fmla="*/ 0 w 718"/>
                              <a:gd name="T1" fmla="*/ 0 h 20"/>
                              <a:gd name="T2" fmla="*/ 718 w 7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8" h="20">
                                <a:moveTo>
                                  <a:pt x="0" y="0"/>
                                </a:moveTo>
                                <a:lnTo>
                                  <a:pt x="71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6360" y="40"/>
                            <a:ext cx="20" cy="1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79"/>
                              <a:gd name="T2" fmla="*/ 0 w 20"/>
                              <a:gd name="T3" fmla="*/ 1279 h 1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79">
                                <a:moveTo>
                                  <a:pt x="0" y="0"/>
                                </a:moveTo>
                                <a:lnTo>
                                  <a:pt x="0" y="127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8"/>
                        <wps:cNvSpPr>
                          <a:spLocks/>
                        </wps:cNvSpPr>
                        <wps:spPr bwMode="auto">
                          <a:xfrm>
                            <a:off x="7069" y="40"/>
                            <a:ext cx="20" cy="1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79"/>
                              <a:gd name="T2" fmla="*/ 0 w 20"/>
                              <a:gd name="T3" fmla="*/ 1279 h 1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79">
                                <a:moveTo>
                                  <a:pt x="0" y="0"/>
                                </a:moveTo>
                                <a:lnTo>
                                  <a:pt x="0" y="12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6356" y="681"/>
                            <a:ext cx="718" cy="20"/>
                          </a:xfrm>
                          <a:custGeom>
                            <a:avLst/>
                            <a:gdLst>
                              <a:gd name="T0" fmla="*/ 0 w 718"/>
                              <a:gd name="T1" fmla="*/ 0 h 20"/>
                              <a:gd name="T2" fmla="*/ 718 w 7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8" h="20">
                                <a:moveTo>
                                  <a:pt x="0" y="0"/>
                                </a:moveTo>
                                <a:lnTo>
                                  <a:pt x="71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0"/>
                        <wps:cNvSpPr>
                          <a:spLocks/>
                        </wps:cNvSpPr>
                        <wps:spPr bwMode="auto">
                          <a:xfrm>
                            <a:off x="6356" y="1324"/>
                            <a:ext cx="718" cy="20"/>
                          </a:xfrm>
                          <a:custGeom>
                            <a:avLst/>
                            <a:gdLst>
                              <a:gd name="T0" fmla="*/ 0 w 718"/>
                              <a:gd name="T1" fmla="*/ 0 h 20"/>
                              <a:gd name="T2" fmla="*/ 718 w 7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8" h="20">
                                <a:moveTo>
                                  <a:pt x="0" y="0"/>
                                </a:moveTo>
                                <a:lnTo>
                                  <a:pt x="7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4F9BE" id="Group 15" o:spid="_x0000_s1026" style="position:absolute;margin-left:317.5pt;margin-top:1.45pt;width:36.5pt;height:65.05pt;z-index:-251660800;mso-position-horizontal-relative:page" coordorigin="6350,29" coordsize="730,1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" o:allowincell="f">
                <v:shape id="Freeform 16" o:spid="_x0000_s1027" style="position:absolute;left:6356;top:35;width:718;height:20;visibility:visible;mso-wrap-style:square;v-text-anchor:top" coordsize="7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" path="m,l718,e" filled="f" strokeweight=".20458mm">
                  <v:path arrowok="t" o:connecttype="custom" o:connectlocs="0,0;718,0" o:connectangles="0,0"/>
                </v:shape>
                <v:shape id="Freeform 17" o:spid="_x0000_s1028" style="position:absolute;left:6360;top:40;width:20;height:1279;visibility:visible;mso-wrap-style:square;v-text-anchor:top" coordsize="20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" path="m,l,1279e" filled="f" strokeweight=".20458mm">
                  <v:path arrowok="t" o:connecttype="custom" o:connectlocs="0,0;0,1279" o:connectangles="0,0"/>
                </v:shape>
                <v:shape id="Freeform 18" o:spid="_x0000_s1029" style="position:absolute;left:7069;top:40;width:20;height:1279;visibility:visible;mso-wrap-style:square;v-text-anchor:top" coordsize="20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" path="m,l,1279e" filled="f" strokeweight=".58pt">
                  <v:path arrowok="t" o:connecttype="custom" o:connectlocs="0,0;0,1279" o:connectangles="0,0"/>
                </v:shape>
                <v:shape id="Freeform 19" o:spid="_x0000_s1030" style="position:absolute;left:6356;top:681;width:718;height:20;visibility:visible;mso-wrap-style:square;v-text-anchor:top" coordsize="7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" path="m,l718,e" filled="f" strokeweight=".20458mm">
                  <v:path arrowok="t" o:connecttype="custom" o:connectlocs="0,0;718,0" o:connectangles="0,0"/>
                </v:shape>
                <v:shape id="Freeform 20" o:spid="_x0000_s1031" style="position:absolute;left:6356;top:1324;width:718;height:20;visibility:visible;mso-wrap-style:square;v-text-anchor:top" coordsize="7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" path="m,l718,e" filled="f" strokeweight=".58pt">
                  <v:path arrowok="t" o:connecttype="custom" o:connectlocs="0,0;718,0" o:connectangles="0,0"/>
                </v:shape>
                <w10:wrap anchorx="page"/>
              </v:group>
            </w:pict>
          </mc:Fallback>
        </mc:AlternateContent>
      </w:r>
      <w:r w:rsidR="003E3494" w:rsidRPr="00223BFE">
        <w:rPr>
          <w:rFonts w:ascii="Sylfaen" w:hAnsi="Sylfaen" w:cs="Sylfaen"/>
          <w:sz w:val="20"/>
          <w:szCs w:val="20"/>
        </w:rPr>
        <w:t>Те</w:t>
      </w:r>
      <w:r w:rsidR="003E3494" w:rsidRPr="00223BFE">
        <w:rPr>
          <w:rFonts w:ascii="Sylfaen" w:hAnsi="Sylfaen" w:cs="Sylfaen"/>
          <w:spacing w:val="-1"/>
          <w:sz w:val="20"/>
          <w:szCs w:val="20"/>
        </w:rPr>
        <w:t>о</w:t>
      </w:r>
      <w:r w:rsidR="003E3494" w:rsidRPr="00223BFE">
        <w:rPr>
          <w:rFonts w:ascii="Sylfaen" w:hAnsi="Sylfaen" w:cs="Sylfaen"/>
          <w:spacing w:val="1"/>
          <w:sz w:val="20"/>
          <w:szCs w:val="20"/>
        </w:rPr>
        <w:t>р</w:t>
      </w:r>
      <w:r w:rsidR="003E3494" w:rsidRPr="00223BFE">
        <w:rPr>
          <w:rFonts w:ascii="Sylfaen" w:hAnsi="Sylfaen" w:cs="Sylfaen"/>
          <w:sz w:val="20"/>
          <w:szCs w:val="20"/>
        </w:rPr>
        <w:t>е</w:t>
      </w:r>
      <w:r w:rsidR="003E3494" w:rsidRPr="00223BFE">
        <w:rPr>
          <w:rFonts w:ascii="Sylfaen" w:hAnsi="Sylfaen" w:cs="Sylfaen"/>
          <w:spacing w:val="1"/>
          <w:sz w:val="20"/>
          <w:szCs w:val="20"/>
        </w:rPr>
        <w:t>т</w:t>
      </w:r>
      <w:r w:rsidR="003E3494" w:rsidRPr="00223BFE">
        <w:rPr>
          <w:rFonts w:ascii="Sylfaen" w:hAnsi="Sylfaen" w:cs="Sylfaen"/>
          <w:spacing w:val="-2"/>
          <w:sz w:val="20"/>
          <w:szCs w:val="20"/>
        </w:rPr>
        <w:t>и</w:t>
      </w:r>
      <w:r w:rsidR="003E3494" w:rsidRPr="00223BFE">
        <w:rPr>
          <w:rFonts w:ascii="Sylfaen" w:hAnsi="Sylfaen" w:cs="Sylfaen"/>
          <w:sz w:val="20"/>
          <w:szCs w:val="20"/>
        </w:rPr>
        <w:t>че</w:t>
      </w:r>
      <w:r w:rsidR="003E3494" w:rsidRPr="00223BFE">
        <w:rPr>
          <w:rFonts w:ascii="Sylfaen" w:hAnsi="Sylfaen" w:cs="Sylfaen"/>
          <w:spacing w:val="2"/>
          <w:sz w:val="20"/>
          <w:szCs w:val="20"/>
        </w:rPr>
        <w:t>с</w:t>
      </w:r>
      <w:r w:rsidR="003E3494" w:rsidRPr="00223BFE">
        <w:rPr>
          <w:rFonts w:ascii="Sylfaen" w:hAnsi="Sylfaen" w:cs="Sylfaen"/>
          <w:sz w:val="20"/>
          <w:szCs w:val="20"/>
        </w:rPr>
        <w:t>к</w:t>
      </w:r>
      <w:r w:rsidR="003E3494" w:rsidRPr="00223BFE">
        <w:rPr>
          <w:rFonts w:ascii="Sylfaen" w:hAnsi="Sylfaen" w:cs="Sylfaen"/>
          <w:spacing w:val="1"/>
          <w:sz w:val="20"/>
          <w:szCs w:val="20"/>
        </w:rPr>
        <w:t>и</w:t>
      </w:r>
      <w:r w:rsidR="003E3494" w:rsidRPr="00223BFE">
        <w:rPr>
          <w:rFonts w:ascii="Sylfaen" w:hAnsi="Sylfaen" w:cs="Sylfaen"/>
          <w:sz w:val="20"/>
          <w:szCs w:val="20"/>
        </w:rPr>
        <w:t>й</w:t>
      </w:r>
    </w:p>
    <w:p w:rsidR="003E3494" w:rsidRPr="00223BFE" w:rsidRDefault="003E3494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before="43"/>
        <w:ind w:left="2761"/>
        <w:rPr>
          <w:rFonts w:ascii="Sylfaen" w:hAnsi="Sylfaen" w:cs="Sylfaen"/>
          <w:sz w:val="20"/>
          <w:szCs w:val="20"/>
        </w:rPr>
      </w:pPr>
      <w:r w:rsidRPr="00223BFE">
        <w:rPr>
          <w:rFonts w:ascii="Sylfaen" w:hAnsi="Sylfaen" w:cs="Sylfaen"/>
          <w:sz w:val="20"/>
          <w:szCs w:val="20"/>
        </w:rPr>
        <w:t>Экс</w:t>
      </w:r>
      <w:r w:rsidRPr="00223BFE">
        <w:rPr>
          <w:rFonts w:ascii="Sylfaen" w:hAnsi="Sylfaen" w:cs="Sylfaen"/>
          <w:spacing w:val="-1"/>
          <w:sz w:val="20"/>
          <w:szCs w:val="20"/>
        </w:rPr>
        <w:t>п</w:t>
      </w:r>
      <w:r w:rsidRPr="00223BFE">
        <w:rPr>
          <w:rFonts w:ascii="Sylfaen" w:hAnsi="Sylfaen" w:cs="Sylfaen"/>
          <w:spacing w:val="2"/>
          <w:sz w:val="20"/>
          <w:szCs w:val="20"/>
        </w:rPr>
        <w:t>е</w:t>
      </w:r>
      <w:r w:rsidRPr="00223BFE">
        <w:rPr>
          <w:rFonts w:ascii="Sylfaen" w:hAnsi="Sylfaen" w:cs="Sylfaen"/>
          <w:spacing w:val="-1"/>
          <w:sz w:val="20"/>
          <w:szCs w:val="20"/>
        </w:rPr>
        <w:t>р</w:t>
      </w:r>
      <w:r w:rsidRPr="00223BFE">
        <w:rPr>
          <w:rFonts w:ascii="Sylfaen" w:hAnsi="Sylfaen" w:cs="Sylfaen"/>
          <w:spacing w:val="1"/>
          <w:sz w:val="20"/>
          <w:szCs w:val="20"/>
        </w:rPr>
        <w:t>и</w:t>
      </w:r>
      <w:r w:rsidRPr="00223BFE">
        <w:rPr>
          <w:rFonts w:ascii="Sylfaen" w:hAnsi="Sylfaen" w:cs="Sylfaen"/>
          <w:spacing w:val="-1"/>
          <w:sz w:val="20"/>
          <w:szCs w:val="20"/>
        </w:rPr>
        <w:t>м</w:t>
      </w:r>
      <w:r w:rsidRPr="00223BFE">
        <w:rPr>
          <w:rFonts w:ascii="Sylfaen" w:hAnsi="Sylfaen" w:cs="Sylfaen"/>
          <w:spacing w:val="2"/>
          <w:sz w:val="20"/>
          <w:szCs w:val="20"/>
        </w:rPr>
        <w:t>е</w:t>
      </w:r>
      <w:r w:rsidRPr="00223BFE">
        <w:rPr>
          <w:rFonts w:ascii="Sylfaen" w:hAnsi="Sylfaen" w:cs="Sylfaen"/>
          <w:spacing w:val="-1"/>
          <w:sz w:val="20"/>
          <w:szCs w:val="20"/>
        </w:rPr>
        <w:t>нт</w:t>
      </w:r>
      <w:r w:rsidRPr="00223BFE">
        <w:rPr>
          <w:rFonts w:ascii="Sylfaen" w:hAnsi="Sylfaen" w:cs="Sylfaen"/>
          <w:spacing w:val="2"/>
          <w:sz w:val="20"/>
          <w:szCs w:val="20"/>
        </w:rPr>
        <w:t>а</w:t>
      </w:r>
      <w:r w:rsidRPr="00223BFE">
        <w:rPr>
          <w:rFonts w:ascii="Sylfaen" w:hAnsi="Sylfaen" w:cs="Sylfaen"/>
          <w:sz w:val="20"/>
          <w:szCs w:val="20"/>
        </w:rPr>
        <w:t>ль</w:t>
      </w:r>
      <w:r w:rsidRPr="00223BFE">
        <w:rPr>
          <w:rFonts w:ascii="Sylfaen" w:hAnsi="Sylfaen" w:cs="Sylfaen"/>
          <w:spacing w:val="-1"/>
          <w:sz w:val="20"/>
          <w:szCs w:val="20"/>
        </w:rPr>
        <w:t>н</w:t>
      </w:r>
      <w:r w:rsidRPr="00223BFE">
        <w:rPr>
          <w:rFonts w:ascii="Sylfaen" w:hAnsi="Sylfaen" w:cs="Sylfaen"/>
          <w:spacing w:val="1"/>
          <w:sz w:val="20"/>
          <w:szCs w:val="20"/>
        </w:rPr>
        <w:t>ы</w:t>
      </w:r>
      <w:r w:rsidRPr="00223BFE">
        <w:rPr>
          <w:rFonts w:ascii="Sylfaen" w:hAnsi="Sylfaen" w:cs="Sylfaen"/>
          <w:sz w:val="20"/>
          <w:szCs w:val="20"/>
        </w:rPr>
        <w:t>й</w:t>
      </w:r>
    </w:p>
    <w:p w:rsidR="003E3494" w:rsidRPr="00223BFE" w:rsidRDefault="003E3494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pStyle w:val="a6"/>
        <w:numPr>
          <w:ilvl w:val="0"/>
          <w:numId w:val="3"/>
        </w:numPr>
        <w:tabs>
          <w:tab w:val="left" w:pos="462"/>
          <w:tab w:val="left" w:pos="9418"/>
        </w:tabs>
        <w:kinsoku w:val="0"/>
        <w:overflowPunct w:val="0"/>
        <w:spacing w:before="38"/>
        <w:ind w:left="462" w:hanging="360"/>
      </w:pPr>
      <w:r w:rsidRPr="00223BFE">
        <w:t>Ключе</w:t>
      </w:r>
      <w:r w:rsidRPr="00223BFE">
        <w:rPr>
          <w:spacing w:val="-4"/>
        </w:rPr>
        <w:t>в</w:t>
      </w:r>
      <w:r w:rsidRPr="00223BFE">
        <w:rPr>
          <w:spacing w:val="1"/>
        </w:rPr>
        <w:t>ы</w:t>
      </w:r>
      <w:r w:rsidRPr="00223BFE">
        <w:t>е с</w:t>
      </w:r>
      <w:r w:rsidRPr="00223BFE">
        <w:rPr>
          <w:spacing w:val="-1"/>
        </w:rPr>
        <w:t>л</w:t>
      </w:r>
      <w:r w:rsidRPr="00223BFE">
        <w:t>о</w:t>
      </w:r>
      <w:r w:rsidRPr="00223BFE">
        <w:rPr>
          <w:spacing w:val="-3"/>
        </w:rPr>
        <w:t>в</w:t>
      </w:r>
      <w:r w:rsidRPr="00223BFE">
        <w:t>а</w:t>
      </w:r>
      <w:r w:rsidRPr="00223BFE">
        <w:rPr>
          <w:u w:val="single"/>
        </w:rPr>
        <w:t xml:space="preserve"> </w:t>
      </w:r>
      <w:r w:rsidRPr="00223BFE">
        <w:rPr>
          <w:u w:val="single"/>
        </w:rPr>
        <w:tab/>
      </w:r>
    </w:p>
    <w:p w:rsidR="003E3494" w:rsidRPr="00223BFE" w:rsidRDefault="003E3494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pStyle w:val="a6"/>
        <w:numPr>
          <w:ilvl w:val="0"/>
          <w:numId w:val="3"/>
        </w:numPr>
        <w:tabs>
          <w:tab w:val="left" w:pos="462"/>
          <w:tab w:val="left" w:pos="8880"/>
        </w:tabs>
        <w:kinsoku w:val="0"/>
        <w:overflowPunct w:val="0"/>
        <w:spacing w:before="38"/>
        <w:ind w:left="462" w:hanging="360"/>
      </w:pPr>
      <w:r w:rsidRPr="00223BFE">
        <w:t>Д</w:t>
      </w:r>
      <w:r w:rsidRPr="00223BFE">
        <w:rPr>
          <w:spacing w:val="-2"/>
        </w:rPr>
        <w:t>а</w:t>
      </w:r>
      <w:r w:rsidRPr="00223BFE">
        <w:t>н</w:t>
      </w:r>
      <w:r w:rsidRPr="00223BFE">
        <w:rPr>
          <w:spacing w:val="-2"/>
        </w:rPr>
        <w:t>н</w:t>
      </w:r>
      <w:r w:rsidRPr="00223BFE">
        <w:rPr>
          <w:spacing w:val="1"/>
        </w:rPr>
        <w:t>ы</w:t>
      </w:r>
      <w:r w:rsidRPr="00223BFE">
        <w:t xml:space="preserve">е </w:t>
      </w:r>
      <w:r w:rsidRPr="00223BFE">
        <w:rPr>
          <w:spacing w:val="-4"/>
        </w:rPr>
        <w:t>р</w:t>
      </w:r>
      <w:r w:rsidRPr="00223BFE">
        <w:t>у</w:t>
      </w:r>
      <w:r w:rsidRPr="00223BFE">
        <w:rPr>
          <w:spacing w:val="-2"/>
        </w:rPr>
        <w:t>к</w:t>
      </w:r>
      <w:r w:rsidRPr="00223BFE">
        <w:t>ова</w:t>
      </w:r>
      <w:r w:rsidRPr="00223BFE">
        <w:rPr>
          <w:spacing w:val="-2"/>
        </w:rPr>
        <w:t>д</w:t>
      </w:r>
      <w:r w:rsidRPr="00223BFE">
        <w:t>ит</w:t>
      </w:r>
      <w:r w:rsidRPr="00223BFE">
        <w:rPr>
          <w:spacing w:val="-1"/>
        </w:rPr>
        <w:t>е</w:t>
      </w:r>
      <w:r w:rsidRPr="00223BFE">
        <w:t>л</w:t>
      </w:r>
      <w:r w:rsidRPr="00223BFE">
        <w:rPr>
          <w:spacing w:val="-2"/>
        </w:rPr>
        <w:t>ь</w:t>
      </w:r>
      <w:r w:rsidRPr="00223BFE">
        <w:t>я</w:t>
      </w:r>
      <w:r w:rsidRPr="00223BFE">
        <w:rPr>
          <w:spacing w:val="1"/>
        </w:rPr>
        <w:t xml:space="preserve"> </w:t>
      </w:r>
      <w:r w:rsidRPr="00223BFE">
        <w:rPr>
          <w:spacing w:val="-4"/>
        </w:rPr>
        <w:t>п</w:t>
      </w:r>
      <w:r w:rsidRPr="00223BFE">
        <w:t>роек</w:t>
      </w:r>
      <w:r w:rsidRPr="00223BFE">
        <w:rPr>
          <w:spacing w:val="-1"/>
        </w:rPr>
        <w:t>т</w:t>
      </w:r>
      <w:r w:rsidRPr="00223BFE">
        <w:t>а (им</w:t>
      </w:r>
      <w:r w:rsidRPr="00223BFE">
        <w:rPr>
          <w:spacing w:val="1"/>
        </w:rPr>
        <w:t>я</w:t>
      </w:r>
      <w:r w:rsidRPr="00223BFE">
        <w:t>,</w:t>
      </w:r>
      <w:r w:rsidRPr="00223BFE">
        <w:rPr>
          <w:spacing w:val="-3"/>
        </w:rPr>
        <w:t xml:space="preserve"> </w:t>
      </w:r>
      <w:r w:rsidRPr="00223BFE">
        <w:rPr>
          <w:spacing w:val="-2"/>
        </w:rPr>
        <w:t>ф</w:t>
      </w:r>
      <w:r w:rsidRPr="00223BFE">
        <w:t>ами</w:t>
      </w:r>
      <w:r w:rsidRPr="00223BFE">
        <w:rPr>
          <w:spacing w:val="-3"/>
        </w:rPr>
        <w:t>л</w:t>
      </w:r>
      <w:r w:rsidRPr="00223BFE">
        <w:t>и</w:t>
      </w:r>
      <w:r w:rsidRPr="00223BFE">
        <w:rPr>
          <w:spacing w:val="2"/>
        </w:rPr>
        <w:t>я</w:t>
      </w:r>
      <w:r w:rsidRPr="00223BFE">
        <w:t>)</w:t>
      </w:r>
      <w:r w:rsidRPr="00223BFE">
        <w:rPr>
          <w:spacing w:val="-3"/>
        </w:rPr>
        <w:t xml:space="preserve"> </w:t>
      </w:r>
      <w:r w:rsidRPr="00223BFE">
        <w:rPr>
          <w:u w:val="single"/>
        </w:rPr>
        <w:t xml:space="preserve"> </w:t>
      </w:r>
      <w:r w:rsidRPr="00223BFE">
        <w:rPr>
          <w:u w:val="single"/>
        </w:rPr>
        <w:tab/>
      </w:r>
      <w:r w:rsidR="001A3EFC" w:rsidRPr="00223BFE">
        <w:rPr>
          <w:u w:val="single"/>
        </w:rPr>
        <w:t>_____</w:t>
      </w:r>
    </w:p>
    <w:p w:rsidR="003E3494" w:rsidRPr="00223BFE" w:rsidRDefault="003E3494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pStyle w:val="a6"/>
        <w:numPr>
          <w:ilvl w:val="0"/>
          <w:numId w:val="3"/>
        </w:numPr>
        <w:tabs>
          <w:tab w:val="left" w:pos="462"/>
          <w:tab w:val="left" w:pos="8610"/>
        </w:tabs>
        <w:kinsoku w:val="0"/>
        <w:overflowPunct w:val="0"/>
        <w:spacing w:before="38"/>
        <w:ind w:left="462" w:hanging="360"/>
      </w:pPr>
      <w:r w:rsidRPr="00223BFE">
        <w:t>Фа</w:t>
      </w:r>
      <w:r w:rsidRPr="00223BFE">
        <w:rPr>
          <w:spacing w:val="-2"/>
        </w:rPr>
        <w:t>к</w:t>
      </w:r>
      <w:r w:rsidRPr="00223BFE">
        <w:t>ул</w:t>
      </w:r>
      <w:r w:rsidRPr="00223BFE">
        <w:rPr>
          <w:spacing w:val="-2"/>
        </w:rPr>
        <w:t>ь</w:t>
      </w:r>
      <w:r w:rsidRPr="00223BFE">
        <w:rPr>
          <w:spacing w:val="-1"/>
        </w:rPr>
        <w:t>т</w:t>
      </w:r>
      <w:r w:rsidRPr="00223BFE">
        <w:t>е</w:t>
      </w:r>
      <w:r w:rsidRPr="00223BFE">
        <w:rPr>
          <w:spacing w:val="-2"/>
        </w:rPr>
        <w:t>т</w:t>
      </w:r>
      <w:r w:rsidRPr="00223BFE">
        <w:rPr>
          <w:u w:val="single"/>
        </w:rPr>
        <w:t xml:space="preserve"> </w:t>
      </w:r>
      <w:r w:rsidRPr="00223BFE">
        <w:rPr>
          <w:u w:val="single"/>
        </w:rPr>
        <w:tab/>
      </w:r>
      <w:r w:rsidR="001A3EFC" w:rsidRPr="00223BFE">
        <w:rPr>
          <w:u w:val="single"/>
          <w:lang w:val="en-US"/>
        </w:rPr>
        <w:t>________</w:t>
      </w:r>
    </w:p>
    <w:p w:rsidR="003E3494" w:rsidRPr="00223BFE" w:rsidRDefault="003E3494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 w:rsidP="001A3EFC">
      <w:pPr>
        <w:pStyle w:val="a6"/>
        <w:numPr>
          <w:ilvl w:val="0"/>
          <w:numId w:val="3"/>
        </w:numPr>
        <w:tabs>
          <w:tab w:val="left" w:pos="426"/>
          <w:tab w:val="left" w:pos="9460"/>
        </w:tabs>
        <w:kinsoku w:val="0"/>
        <w:overflowPunct w:val="0"/>
        <w:spacing w:before="38"/>
        <w:ind w:left="1484" w:hanging="1342"/>
      </w:pPr>
      <w:r w:rsidRPr="00223BFE">
        <w:t>Каф</w:t>
      </w:r>
      <w:r w:rsidRPr="00223BFE">
        <w:rPr>
          <w:spacing w:val="-3"/>
        </w:rPr>
        <w:t>е</w:t>
      </w:r>
      <w:r w:rsidRPr="00223BFE">
        <w:t>др</w:t>
      </w:r>
      <w:r w:rsidRPr="00223BFE">
        <w:rPr>
          <w:spacing w:val="-2"/>
        </w:rPr>
        <w:t>а</w:t>
      </w:r>
      <w:r w:rsidRPr="00223BFE">
        <w:rPr>
          <w:u w:val="single"/>
        </w:rPr>
        <w:t xml:space="preserve"> </w:t>
      </w:r>
      <w:r w:rsidRPr="00223BFE">
        <w:rPr>
          <w:u w:val="single"/>
        </w:rPr>
        <w:tab/>
      </w:r>
      <w:r w:rsidR="001A3EFC" w:rsidRPr="00223BFE">
        <w:rPr>
          <w:u w:val="single"/>
          <w:lang w:val="en-US"/>
        </w:rPr>
        <w:t>_________________________________________________________________________</w:t>
      </w:r>
    </w:p>
    <w:p w:rsidR="003E3494" w:rsidRPr="00223BFE" w:rsidRDefault="003E3494">
      <w:pPr>
        <w:pStyle w:val="a6"/>
        <w:numPr>
          <w:ilvl w:val="0"/>
          <w:numId w:val="3"/>
        </w:numPr>
        <w:tabs>
          <w:tab w:val="left" w:pos="1484"/>
          <w:tab w:val="left" w:pos="9460"/>
        </w:tabs>
        <w:kinsoku w:val="0"/>
        <w:overflowPunct w:val="0"/>
        <w:spacing w:before="38"/>
        <w:ind w:left="1484"/>
        <w:sectPr w:rsidR="003E3494" w:rsidRPr="00223BFE">
          <w:footerReference w:type="default" r:id="rId9"/>
          <w:pgSz w:w="11907" w:h="16840"/>
          <w:pgMar w:top="1080" w:right="680" w:bottom="1680" w:left="1600" w:header="0" w:footer="1480" w:gutter="0"/>
          <w:cols w:space="720"/>
          <w:noEndnote/>
        </w:sect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before="5" w:line="260" w:lineRule="exact"/>
        <w:rPr>
          <w:sz w:val="26"/>
          <w:szCs w:val="26"/>
        </w:rPr>
      </w:pPr>
    </w:p>
    <w:p w:rsidR="003E3494" w:rsidRPr="00223BFE" w:rsidRDefault="003E3494">
      <w:pPr>
        <w:pStyle w:val="a6"/>
        <w:tabs>
          <w:tab w:val="left" w:pos="3668"/>
          <w:tab w:val="left" w:pos="4991"/>
        </w:tabs>
        <w:kinsoku w:val="0"/>
        <w:overflowPunct w:val="0"/>
        <w:ind w:left="2034" w:firstLine="0"/>
        <w:rPr>
          <w:sz w:val="17"/>
          <w:szCs w:val="17"/>
        </w:rPr>
      </w:pPr>
      <w:r w:rsidRPr="00223BFE">
        <w:t>Ն</w:t>
      </w:r>
      <w:r w:rsidRPr="00223BFE">
        <w:rPr>
          <w:spacing w:val="-14"/>
        </w:rPr>
        <w:t xml:space="preserve"> </w:t>
      </w:r>
      <w:r w:rsidRPr="00223BFE">
        <w:t>Ա</w:t>
      </w:r>
      <w:r w:rsidRPr="00223BFE">
        <w:rPr>
          <w:spacing w:val="-14"/>
        </w:rPr>
        <w:t xml:space="preserve"> </w:t>
      </w:r>
      <w:r w:rsidRPr="00223BFE">
        <w:t>Խ</w:t>
      </w:r>
      <w:r w:rsidRPr="00223BFE">
        <w:rPr>
          <w:spacing w:val="-16"/>
        </w:rPr>
        <w:t xml:space="preserve"> </w:t>
      </w:r>
      <w:r w:rsidRPr="00223BFE">
        <w:t>Ա</w:t>
      </w:r>
      <w:r w:rsidRPr="00223BFE">
        <w:rPr>
          <w:spacing w:val="-11"/>
        </w:rPr>
        <w:t xml:space="preserve"> </w:t>
      </w:r>
      <w:r w:rsidRPr="00223BFE">
        <w:t>Գ</w:t>
      </w:r>
      <w:r w:rsidRPr="00223BFE">
        <w:rPr>
          <w:spacing w:val="-15"/>
        </w:rPr>
        <w:t xml:space="preserve"> </w:t>
      </w:r>
      <w:r w:rsidRPr="00223BFE">
        <w:t>Ծ</w:t>
      </w:r>
      <w:r w:rsidRPr="00223BFE">
        <w:rPr>
          <w:spacing w:val="-16"/>
        </w:rPr>
        <w:t xml:space="preserve"> </w:t>
      </w:r>
      <w:r w:rsidRPr="00223BFE">
        <w:t>Ի</w:t>
      </w:r>
      <w:r w:rsidRPr="00223BFE">
        <w:tab/>
        <w:t>Հ</w:t>
      </w:r>
      <w:r w:rsidRPr="00223BFE">
        <w:rPr>
          <w:spacing w:val="-14"/>
        </w:rPr>
        <w:t xml:space="preserve"> </w:t>
      </w:r>
      <w:r w:rsidRPr="00223BFE">
        <w:t>Ա</w:t>
      </w:r>
      <w:r w:rsidRPr="00223BFE">
        <w:rPr>
          <w:spacing w:val="-14"/>
        </w:rPr>
        <w:t xml:space="preserve"> </w:t>
      </w:r>
      <w:r w:rsidRPr="00223BFE">
        <w:t>Կ</w:t>
      </w:r>
      <w:r w:rsidRPr="00223BFE">
        <w:rPr>
          <w:spacing w:val="-14"/>
        </w:rPr>
        <w:t xml:space="preserve"> </w:t>
      </w:r>
      <w:r w:rsidRPr="00223BFE">
        <w:t>Ի</w:t>
      </w:r>
      <w:r w:rsidRPr="00223BFE">
        <w:rPr>
          <w:spacing w:val="-14"/>
        </w:rPr>
        <w:t xml:space="preserve"> </w:t>
      </w:r>
      <w:r w:rsidRPr="00223BFE">
        <w:t>Ր</w:t>
      </w:r>
      <w:r w:rsidRPr="00223BFE">
        <w:rPr>
          <w:spacing w:val="-15"/>
        </w:rPr>
        <w:t xml:space="preserve"> </w:t>
      </w:r>
      <w:r w:rsidRPr="00223BFE">
        <w:t>Ճ</w:t>
      </w:r>
      <w:r w:rsidRPr="00223BFE">
        <w:tab/>
        <w:t>Ն</w:t>
      </w:r>
      <w:r w:rsidRPr="00223BFE">
        <w:rPr>
          <w:spacing w:val="-14"/>
        </w:rPr>
        <w:t xml:space="preserve"> </w:t>
      </w:r>
      <w:r w:rsidRPr="00223BFE">
        <w:t>Կ</w:t>
      </w:r>
      <w:r w:rsidRPr="00223BFE">
        <w:rPr>
          <w:spacing w:val="-14"/>
        </w:rPr>
        <w:t xml:space="preserve"> </w:t>
      </w:r>
      <w:r w:rsidRPr="00223BFE">
        <w:t>Ա</w:t>
      </w:r>
      <w:r w:rsidRPr="00223BFE">
        <w:rPr>
          <w:spacing w:val="-11"/>
        </w:rPr>
        <w:t xml:space="preserve"> </w:t>
      </w:r>
      <w:r w:rsidRPr="00223BFE">
        <w:t>Ր</w:t>
      </w:r>
      <w:r w:rsidRPr="00223BFE">
        <w:rPr>
          <w:spacing w:val="-15"/>
        </w:rPr>
        <w:t xml:space="preserve"> </w:t>
      </w:r>
      <w:r w:rsidRPr="00223BFE">
        <w:t>Ա</w:t>
      </w:r>
      <w:r w:rsidRPr="00223BFE">
        <w:rPr>
          <w:spacing w:val="-14"/>
        </w:rPr>
        <w:t xml:space="preserve"> </w:t>
      </w:r>
      <w:r w:rsidRPr="00223BFE">
        <w:t>Գ</w:t>
      </w:r>
      <w:r w:rsidRPr="00223BFE">
        <w:rPr>
          <w:spacing w:val="-15"/>
        </w:rPr>
        <w:t xml:space="preserve"> </w:t>
      </w:r>
      <w:r w:rsidRPr="00223BFE">
        <w:t>Ր</w:t>
      </w:r>
      <w:r w:rsidRPr="00223BFE">
        <w:rPr>
          <w:spacing w:val="-13"/>
        </w:rPr>
        <w:t xml:space="preserve"> </w:t>
      </w:r>
      <w:r w:rsidRPr="00223BFE">
        <w:t>Ո</w:t>
      </w:r>
      <w:r w:rsidRPr="00223BFE">
        <w:rPr>
          <w:spacing w:val="-13"/>
        </w:rPr>
        <w:t xml:space="preserve"> </w:t>
      </w:r>
      <w:r w:rsidRPr="00223BFE">
        <w:t>Ւ</w:t>
      </w:r>
      <w:r w:rsidRPr="00223BFE">
        <w:rPr>
          <w:spacing w:val="-16"/>
        </w:rPr>
        <w:t xml:space="preserve"> </w:t>
      </w:r>
      <w:r w:rsidRPr="00223BFE">
        <w:t>Թ</w:t>
      </w:r>
      <w:r w:rsidRPr="00223BFE">
        <w:rPr>
          <w:spacing w:val="-13"/>
        </w:rPr>
        <w:t xml:space="preserve"> </w:t>
      </w:r>
      <w:r w:rsidRPr="00223BFE">
        <w:t>Յ</w:t>
      </w:r>
      <w:r w:rsidRPr="00223BFE">
        <w:rPr>
          <w:spacing w:val="-15"/>
        </w:rPr>
        <w:t xml:space="preserve"> </w:t>
      </w:r>
      <w:r w:rsidRPr="00223BFE">
        <w:t>Ո</w:t>
      </w:r>
      <w:r w:rsidRPr="00223BFE">
        <w:rPr>
          <w:spacing w:val="-13"/>
        </w:rPr>
        <w:t xml:space="preserve"> </w:t>
      </w:r>
      <w:r w:rsidRPr="00223BFE">
        <w:t>Ւ</w:t>
      </w:r>
      <w:r w:rsidRPr="00223BFE">
        <w:rPr>
          <w:spacing w:val="-16"/>
        </w:rPr>
        <w:t xml:space="preserve"> </w:t>
      </w:r>
      <w:r w:rsidRPr="00223BFE">
        <w:t>Ն</w:t>
      </w:r>
      <w:r w:rsidRPr="00223BFE">
        <w:rPr>
          <w:spacing w:val="-10"/>
        </w:rPr>
        <w:t xml:space="preserve"> </w:t>
      </w:r>
      <w:r w:rsidRPr="00223BFE">
        <w:rPr>
          <w:position w:val="8"/>
          <w:sz w:val="17"/>
          <w:szCs w:val="17"/>
        </w:rPr>
        <w:t>1</w:t>
      </w:r>
    </w:p>
    <w:p w:rsidR="003E3494" w:rsidRPr="00223BFE" w:rsidRDefault="003E3494" w:rsidP="00D76010">
      <w:pPr>
        <w:pStyle w:val="a6"/>
        <w:kinsoku w:val="0"/>
        <w:overflowPunct w:val="0"/>
        <w:spacing w:before="38"/>
        <w:ind w:left="0" w:right="105" w:firstLine="0"/>
        <w:jc w:val="right"/>
        <w:rPr>
          <w:u w:val="single"/>
        </w:rPr>
      </w:pPr>
      <w:r w:rsidRPr="00223BFE">
        <w:br w:type="column"/>
      </w:r>
      <w:r w:rsidRPr="00223BFE">
        <w:rPr>
          <w:u w:val="single"/>
        </w:rPr>
        <w:lastRenderedPageBreak/>
        <w:t xml:space="preserve"> Ձև   2</w:t>
      </w:r>
    </w:p>
    <w:p w:rsidR="003E3494" w:rsidRPr="00223BFE" w:rsidRDefault="003E3494">
      <w:pPr>
        <w:kinsoku w:val="0"/>
        <w:overflowPunct w:val="0"/>
        <w:spacing w:before="37"/>
        <w:ind w:left="976"/>
        <w:rPr>
          <w:rFonts w:ascii="Sylfaen" w:hAnsi="Sylfaen" w:cs="Sylfaen"/>
          <w:sz w:val="20"/>
          <w:szCs w:val="20"/>
        </w:rPr>
        <w:sectPr w:rsidR="003E3494" w:rsidRPr="00223BFE" w:rsidSect="004B366B">
          <w:footerReference w:type="default" r:id="rId10"/>
          <w:pgSz w:w="11907" w:h="16840"/>
          <w:pgMar w:top="1080" w:right="780" w:bottom="1680" w:left="1600" w:header="0" w:footer="1480" w:gutter="0"/>
          <w:cols w:num="2" w:space="720" w:equalWidth="0">
            <w:col w:w="7884" w:space="40"/>
            <w:col w:w="1603"/>
          </w:cols>
          <w:noEndnote/>
        </w:sect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before="11" w:line="240" w:lineRule="exact"/>
      </w:pPr>
    </w:p>
    <w:p w:rsidR="003E3494" w:rsidRPr="00223BFE" w:rsidRDefault="00F04284">
      <w:pPr>
        <w:kinsoku w:val="0"/>
        <w:overflowPunct w:val="0"/>
        <w:spacing w:before="73" w:line="133" w:lineRule="exact"/>
        <w:ind w:left="102"/>
        <w:rPr>
          <w:rFonts w:ascii="Calibri" w:hAnsi="Calibri" w:cs="Calibri"/>
          <w:sz w:val="13"/>
          <w:szCs w:val="13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-2540</wp:posOffset>
                </wp:positionV>
                <wp:extent cx="1828800" cy="12065"/>
                <wp:effectExtent l="0" t="0" r="0" b="0"/>
                <wp:wrapNone/>
                <wp:docPr id="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065"/>
                        </a:xfrm>
                        <a:custGeom>
                          <a:avLst/>
                          <a:gdLst>
                            <a:gd name="T0" fmla="*/ 0 w 2880"/>
                            <a:gd name="T1" fmla="*/ 0 h 19"/>
                            <a:gd name="T2" fmla="*/ 2880 w 288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19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4AFE85" id="Freeform 2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-.2pt,229.1pt,-.2pt" coordsize="288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" o:allowincell="f" filled="f" strokeweight=".28925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3E3494" w:rsidRPr="00223BFE">
        <w:rPr>
          <w:rFonts w:ascii="Calibri" w:hAnsi="Calibri" w:cs="Calibri"/>
          <w:sz w:val="13"/>
          <w:szCs w:val="13"/>
        </w:rPr>
        <w:t>1</w:t>
      </w:r>
    </w:p>
    <w:p w:rsidR="003E3494" w:rsidRPr="00223BFE" w:rsidRDefault="003E3494">
      <w:pPr>
        <w:kinsoku w:val="0"/>
        <w:overflowPunct w:val="0"/>
        <w:spacing w:line="141" w:lineRule="exact"/>
        <w:ind w:left="212"/>
        <w:rPr>
          <w:rFonts w:ascii="Sylfaen" w:hAnsi="Sylfaen" w:cs="Sylfaen"/>
          <w:sz w:val="16"/>
          <w:szCs w:val="16"/>
        </w:rPr>
      </w:pPr>
      <w:r w:rsidRPr="00223BFE">
        <w:rPr>
          <w:rFonts w:ascii="Sylfaen" w:hAnsi="Sylfaen" w:cs="Sylfaen"/>
          <w:sz w:val="16"/>
          <w:szCs w:val="16"/>
        </w:rPr>
        <w:t>Ն</w:t>
      </w:r>
      <w:r w:rsidRPr="00223BFE">
        <w:rPr>
          <w:rFonts w:ascii="Sylfaen" w:hAnsi="Sylfaen" w:cs="Sylfaen"/>
          <w:spacing w:val="-1"/>
          <w:sz w:val="16"/>
          <w:szCs w:val="16"/>
        </w:rPr>
        <w:t>ե</w:t>
      </w:r>
      <w:r w:rsidRPr="00223BFE">
        <w:rPr>
          <w:rFonts w:ascii="Sylfaen" w:hAnsi="Sylfaen" w:cs="Sylfaen"/>
          <w:sz w:val="16"/>
          <w:szCs w:val="16"/>
        </w:rPr>
        <w:t>ր</w:t>
      </w:r>
      <w:r w:rsidRPr="00223BFE">
        <w:rPr>
          <w:rFonts w:ascii="Sylfaen" w:hAnsi="Sylfaen" w:cs="Sylfaen"/>
          <w:spacing w:val="-1"/>
          <w:sz w:val="16"/>
          <w:szCs w:val="16"/>
        </w:rPr>
        <w:t>կ</w:t>
      </w:r>
      <w:r w:rsidRPr="00223BFE">
        <w:rPr>
          <w:rFonts w:ascii="Sylfaen" w:hAnsi="Sylfaen" w:cs="Sylfaen"/>
          <w:sz w:val="16"/>
          <w:szCs w:val="16"/>
        </w:rPr>
        <w:t>ա</w:t>
      </w:r>
      <w:r w:rsidRPr="00223BFE">
        <w:rPr>
          <w:rFonts w:ascii="Sylfaen" w:hAnsi="Sylfaen" w:cs="Sylfaen"/>
          <w:spacing w:val="-1"/>
          <w:sz w:val="16"/>
          <w:szCs w:val="16"/>
        </w:rPr>
        <w:t>յ</w:t>
      </w:r>
      <w:r w:rsidRPr="00223BFE">
        <w:rPr>
          <w:rFonts w:ascii="Sylfaen" w:hAnsi="Sylfaen" w:cs="Sylfaen"/>
          <w:sz w:val="16"/>
          <w:szCs w:val="16"/>
        </w:rPr>
        <w:t>ա</w:t>
      </w:r>
      <w:r w:rsidRPr="00223BFE">
        <w:rPr>
          <w:rFonts w:ascii="Sylfaen" w:hAnsi="Sylfaen" w:cs="Sylfaen"/>
          <w:spacing w:val="-3"/>
          <w:sz w:val="16"/>
          <w:szCs w:val="16"/>
        </w:rPr>
        <w:t>ց</w:t>
      </w:r>
      <w:r w:rsidRPr="00223BFE">
        <w:rPr>
          <w:rFonts w:ascii="Sylfaen" w:hAnsi="Sylfaen" w:cs="Sylfaen"/>
          <w:sz w:val="16"/>
          <w:szCs w:val="16"/>
        </w:rPr>
        <w:t>վ</w:t>
      </w:r>
      <w:r w:rsidRPr="00223BFE">
        <w:rPr>
          <w:rFonts w:ascii="Sylfaen" w:hAnsi="Sylfaen" w:cs="Sylfaen"/>
          <w:spacing w:val="-2"/>
          <w:sz w:val="16"/>
          <w:szCs w:val="16"/>
        </w:rPr>
        <w:t>ո</w:t>
      </w:r>
      <w:r w:rsidRPr="00223BFE">
        <w:rPr>
          <w:rFonts w:ascii="Sylfaen" w:hAnsi="Sylfaen" w:cs="Sylfaen"/>
          <w:sz w:val="16"/>
          <w:szCs w:val="16"/>
        </w:rPr>
        <w:t>ւմ է</w:t>
      </w:r>
      <w:r w:rsidRPr="00223BFE">
        <w:rPr>
          <w:rFonts w:ascii="Sylfaen" w:hAnsi="Sylfaen" w:cs="Sylfaen"/>
          <w:spacing w:val="-1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հա</w:t>
      </w:r>
      <w:r w:rsidRPr="00223BFE">
        <w:rPr>
          <w:rFonts w:ascii="Sylfaen" w:hAnsi="Sylfaen" w:cs="Sylfaen"/>
          <w:spacing w:val="-1"/>
          <w:sz w:val="16"/>
          <w:szCs w:val="16"/>
        </w:rPr>
        <w:t>յ</w:t>
      </w:r>
      <w:r w:rsidRPr="00223BFE">
        <w:rPr>
          <w:rFonts w:ascii="Sylfaen" w:hAnsi="Sylfaen" w:cs="Sylfaen"/>
          <w:sz w:val="16"/>
          <w:szCs w:val="16"/>
        </w:rPr>
        <w:t>եր</w:t>
      </w:r>
      <w:r w:rsidRPr="00223BFE">
        <w:rPr>
          <w:rFonts w:ascii="Sylfaen" w:hAnsi="Sylfaen" w:cs="Sylfaen"/>
          <w:spacing w:val="-3"/>
          <w:sz w:val="16"/>
          <w:szCs w:val="16"/>
        </w:rPr>
        <w:t>ե</w:t>
      </w:r>
      <w:r w:rsidRPr="00223BFE">
        <w:rPr>
          <w:rFonts w:ascii="Sylfaen" w:hAnsi="Sylfaen" w:cs="Sylfaen"/>
          <w:spacing w:val="1"/>
          <w:sz w:val="16"/>
          <w:szCs w:val="16"/>
        </w:rPr>
        <w:t>ն</w:t>
      </w:r>
      <w:r w:rsidRPr="00223BFE">
        <w:rPr>
          <w:rFonts w:ascii="Sylfaen" w:hAnsi="Sylfaen" w:cs="Sylfaen"/>
          <w:sz w:val="16"/>
          <w:szCs w:val="16"/>
        </w:rPr>
        <w:t>,</w:t>
      </w:r>
      <w:r w:rsidRPr="00223BFE">
        <w:rPr>
          <w:rFonts w:ascii="Sylfaen" w:hAnsi="Sylfaen" w:cs="Sylfaen"/>
          <w:spacing w:val="-1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անգլ</w:t>
      </w:r>
      <w:r w:rsidRPr="00223BFE">
        <w:rPr>
          <w:rFonts w:ascii="Sylfaen" w:hAnsi="Sylfaen" w:cs="Sylfaen"/>
          <w:spacing w:val="-3"/>
          <w:sz w:val="16"/>
          <w:szCs w:val="16"/>
        </w:rPr>
        <w:t>ե</w:t>
      </w:r>
      <w:r w:rsidRPr="00223BFE">
        <w:rPr>
          <w:rFonts w:ascii="Sylfaen" w:hAnsi="Sylfaen" w:cs="Sylfaen"/>
          <w:sz w:val="16"/>
          <w:szCs w:val="16"/>
        </w:rPr>
        <w:t>րեն</w:t>
      </w:r>
      <w:r w:rsidRPr="00223BFE">
        <w:rPr>
          <w:rFonts w:ascii="Sylfaen" w:hAnsi="Sylfaen" w:cs="Sylfaen"/>
          <w:spacing w:val="-1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և</w:t>
      </w:r>
      <w:r w:rsidRPr="00223BFE">
        <w:rPr>
          <w:rFonts w:ascii="Sylfaen" w:hAnsi="Sylfaen" w:cs="Sylfaen"/>
          <w:spacing w:val="-2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ռո</w:t>
      </w:r>
      <w:r w:rsidRPr="00223BFE">
        <w:rPr>
          <w:rFonts w:ascii="Sylfaen" w:hAnsi="Sylfaen" w:cs="Sylfaen"/>
          <w:spacing w:val="-3"/>
          <w:sz w:val="16"/>
          <w:szCs w:val="16"/>
        </w:rPr>
        <w:t>ւ</w:t>
      </w:r>
      <w:r w:rsidRPr="00223BFE">
        <w:rPr>
          <w:rFonts w:ascii="Sylfaen" w:hAnsi="Sylfaen" w:cs="Sylfaen"/>
          <w:sz w:val="16"/>
          <w:szCs w:val="16"/>
        </w:rPr>
        <w:t>սեր</w:t>
      </w:r>
      <w:r w:rsidRPr="00223BFE">
        <w:rPr>
          <w:rFonts w:ascii="Sylfaen" w:hAnsi="Sylfaen" w:cs="Sylfaen"/>
          <w:spacing w:val="-3"/>
          <w:sz w:val="16"/>
          <w:szCs w:val="16"/>
        </w:rPr>
        <w:t>ե</w:t>
      </w:r>
      <w:r w:rsidRPr="00223BFE">
        <w:rPr>
          <w:rFonts w:ascii="Sylfaen" w:hAnsi="Sylfaen" w:cs="Sylfaen"/>
          <w:spacing w:val="-2"/>
          <w:sz w:val="16"/>
          <w:szCs w:val="16"/>
        </w:rPr>
        <w:t>ն</w:t>
      </w:r>
      <w:r w:rsidRPr="00223BFE">
        <w:rPr>
          <w:rFonts w:ascii="Sylfaen" w:hAnsi="Sylfaen" w:cs="Sylfaen"/>
          <w:sz w:val="16"/>
          <w:szCs w:val="16"/>
        </w:rPr>
        <w:t>`</w:t>
      </w:r>
      <w:r w:rsidRPr="00223BFE">
        <w:rPr>
          <w:rFonts w:ascii="Sylfaen" w:hAnsi="Sylfaen" w:cs="Sylfaen"/>
          <w:spacing w:val="2"/>
          <w:sz w:val="16"/>
          <w:szCs w:val="16"/>
        </w:rPr>
        <w:t xml:space="preserve"> </w:t>
      </w:r>
      <w:r w:rsidRPr="00223BFE">
        <w:rPr>
          <w:rFonts w:ascii="Sylfaen" w:hAnsi="Sylfaen" w:cs="Sylfaen"/>
          <w:spacing w:val="-1"/>
          <w:sz w:val="16"/>
          <w:szCs w:val="16"/>
        </w:rPr>
        <w:t>յ</w:t>
      </w:r>
      <w:r w:rsidRPr="00223BFE">
        <w:rPr>
          <w:rFonts w:ascii="Sylfaen" w:hAnsi="Sylfaen" w:cs="Sylfaen"/>
          <w:sz w:val="16"/>
          <w:szCs w:val="16"/>
        </w:rPr>
        <w:t>ո</w:t>
      </w:r>
      <w:r w:rsidRPr="00223BFE">
        <w:rPr>
          <w:rFonts w:ascii="Sylfaen" w:hAnsi="Sylfaen" w:cs="Sylfaen"/>
          <w:spacing w:val="-3"/>
          <w:sz w:val="16"/>
          <w:szCs w:val="16"/>
        </w:rPr>
        <w:t>ւ</w:t>
      </w:r>
      <w:r w:rsidRPr="00223BFE">
        <w:rPr>
          <w:rFonts w:ascii="Sylfaen" w:hAnsi="Sylfaen" w:cs="Sylfaen"/>
          <w:sz w:val="16"/>
          <w:szCs w:val="16"/>
        </w:rPr>
        <w:t>ր</w:t>
      </w:r>
      <w:r w:rsidRPr="00223BFE">
        <w:rPr>
          <w:rFonts w:ascii="Sylfaen" w:hAnsi="Sylfaen" w:cs="Sylfaen"/>
          <w:spacing w:val="-3"/>
          <w:sz w:val="16"/>
          <w:szCs w:val="16"/>
        </w:rPr>
        <w:t>ա</w:t>
      </w:r>
      <w:r w:rsidRPr="00223BFE">
        <w:rPr>
          <w:rFonts w:ascii="Sylfaen" w:hAnsi="Sylfaen" w:cs="Sylfaen"/>
          <w:sz w:val="16"/>
          <w:szCs w:val="16"/>
        </w:rPr>
        <w:t>քա</w:t>
      </w:r>
      <w:r w:rsidRPr="00223BFE">
        <w:rPr>
          <w:rFonts w:ascii="Sylfaen" w:hAnsi="Sylfaen" w:cs="Sylfaen"/>
          <w:spacing w:val="-3"/>
          <w:sz w:val="16"/>
          <w:szCs w:val="16"/>
        </w:rPr>
        <w:t>ն</w:t>
      </w:r>
      <w:r w:rsidRPr="00223BFE">
        <w:rPr>
          <w:rFonts w:ascii="Sylfaen" w:hAnsi="Sylfaen" w:cs="Sylfaen"/>
          <w:sz w:val="16"/>
          <w:szCs w:val="16"/>
        </w:rPr>
        <w:t>չ</w:t>
      </w:r>
      <w:r w:rsidRPr="00223BFE">
        <w:rPr>
          <w:rFonts w:ascii="Sylfaen" w:hAnsi="Sylfaen" w:cs="Sylfaen"/>
          <w:spacing w:val="-1"/>
          <w:sz w:val="16"/>
          <w:szCs w:val="16"/>
        </w:rPr>
        <w:t>յ</w:t>
      </w:r>
      <w:r w:rsidRPr="00223BFE">
        <w:rPr>
          <w:rFonts w:ascii="Sylfaen" w:hAnsi="Sylfaen" w:cs="Sylfaen"/>
          <w:spacing w:val="-2"/>
          <w:sz w:val="16"/>
          <w:szCs w:val="16"/>
        </w:rPr>
        <w:t>ո</w:t>
      </w:r>
      <w:r w:rsidRPr="00223BFE">
        <w:rPr>
          <w:rFonts w:ascii="Sylfaen" w:hAnsi="Sylfaen" w:cs="Sylfaen"/>
          <w:sz w:val="16"/>
          <w:szCs w:val="16"/>
        </w:rPr>
        <w:t>ւ</w:t>
      </w:r>
      <w:r w:rsidRPr="00223BFE">
        <w:rPr>
          <w:rFonts w:ascii="Sylfaen" w:hAnsi="Sylfaen" w:cs="Sylfaen"/>
          <w:spacing w:val="-2"/>
          <w:sz w:val="16"/>
          <w:szCs w:val="16"/>
        </w:rPr>
        <w:t>ր</w:t>
      </w:r>
      <w:r w:rsidRPr="00223BFE">
        <w:rPr>
          <w:rFonts w:ascii="Sylfaen" w:hAnsi="Sylfaen" w:cs="Sylfaen"/>
          <w:sz w:val="16"/>
          <w:szCs w:val="16"/>
        </w:rPr>
        <w:t>ը 1</w:t>
      </w:r>
      <w:r w:rsidRPr="00223BFE">
        <w:rPr>
          <w:rFonts w:ascii="Sylfaen" w:hAnsi="Sylfaen" w:cs="Sylfaen"/>
          <w:spacing w:val="-2"/>
          <w:sz w:val="16"/>
          <w:szCs w:val="16"/>
        </w:rPr>
        <w:t>0</w:t>
      </w:r>
      <w:r w:rsidRPr="00223BFE">
        <w:rPr>
          <w:rFonts w:ascii="Sylfaen" w:hAnsi="Sylfaen" w:cs="Sylfaen"/>
          <w:spacing w:val="1"/>
          <w:sz w:val="16"/>
          <w:szCs w:val="16"/>
        </w:rPr>
        <w:t>0</w:t>
      </w:r>
      <w:r w:rsidRPr="00223BFE">
        <w:rPr>
          <w:rFonts w:ascii="Sylfaen" w:hAnsi="Sylfaen" w:cs="Sylfaen"/>
          <w:spacing w:val="-1"/>
          <w:sz w:val="16"/>
          <w:szCs w:val="16"/>
        </w:rPr>
        <w:t>-</w:t>
      </w:r>
      <w:r w:rsidRPr="00223BFE">
        <w:rPr>
          <w:rFonts w:ascii="Sylfaen" w:hAnsi="Sylfaen" w:cs="Sylfaen"/>
          <w:spacing w:val="-2"/>
          <w:sz w:val="16"/>
          <w:szCs w:val="16"/>
        </w:rPr>
        <w:t>15</w:t>
      </w:r>
      <w:r w:rsidRPr="00223BFE">
        <w:rPr>
          <w:rFonts w:ascii="Sylfaen" w:hAnsi="Sylfaen" w:cs="Sylfaen"/>
          <w:sz w:val="16"/>
          <w:szCs w:val="16"/>
        </w:rPr>
        <w:t>0</w:t>
      </w:r>
      <w:r w:rsidRPr="00223BFE">
        <w:rPr>
          <w:rFonts w:ascii="Sylfaen" w:hAnsi="Sylfaen" w:cs="Sylfaen"/>
          <w:spacing w:val="40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բ</w:t>
      </w:r>
      <w:r w:rsidRPr="00223BFE">
        <w:rPr>
          <w:rFonts w:ascii="Sylfaen" w:hAnsi="Sylfaen" w:cs="Sylfaen"/>
          <w:spacing w:val="-3"/>
          <w:sz w:val="16"/>
          <w:szCs w:val="16"/>
        </w:rPr>
        <w:t>ա</w:t>
      </w:r>
      <w:r w:rsidRPr="00223BFE">
        <w:rPr>
          <w:rFonts w:ascii="Sylfaen" w:hAnsi="Sylfaen" w:cs="Sylfaen"/>
          <w:spacing w:val="1"/>
          <w:sz w:val="16"/>
          <w:szCs w:val="16"/>
        </w:rPr>
        <w:t>ռ</w:t>
      </w:r>
      <w:r w:rsidRPr="00223BFE">
        <w:rPr>
          <w:rFonts w:ascii="Sylfaen" w:hAnsi="Sylfaen" w:cs="Sylfaen"/>
          <w:sz w:val="16"/>
          <w:szCs w:val="16"/>
        </w:rPr>
        <w:t>:</w:t>
      </w:r>
    </w:p>
    <w:p w:rsidR="003E3494" w:rsidRPr="00223BFE" w:rsidRDefault="003E3494">
      <w:pPr>
        <w:kinsoku w:val="0"/>
        <w:overflowPunct w:val="0"/>
        <w:spacing w:line="141" w:lineRule="exact"/>
        <w:ind w:left="212"/>
        <w:rPr>
          <w:rFonts w:ascii="Sylfaen" w:hAnsi="Sylfaen" w:cs="Sylfaen"/>
          <w:sz w:val="16"/>
          <w:szCs w:val="16"/>
        </w:rPr>
        <w:sectPr w:rsidR="003E3494" w:rsidRPr="00223BFE">
          <w:type w:val="continuous"/>
          <w:pgSz w:w="11907" w:h="16840"/>
          <w:pgMar w:top="1080" w:right="780" w:bottom="1680" w:left="1600" w:header="720" w:footer="720" w:gutter="0"/>
          <w:cols w:space="720" w:equalWidth="0">
            <w:col w:w="9527"/>
          </w:cols>
          <w:noEndnote/>
        </w:sectPr>
      </w:pPr>
    </w:p>
    <w:p w:rsidR="003E3494" w:rsidRPr="00223BFE" w:rsidRDefault="003E3494">
      <w:pPr>
        <w:pStyle w:val="a6"/>
        <w:kinsoku w:val="0"/>
        <w:overflowPunct w:val="0"/>
        <w:spacing w:before="38"/>
        <w:ind w:left="0" w:right="105" w:firstLine="0"/>
        <w:jc w:val="right"/>
      </w:pPr>
      <w:r w:rsidRPr="00223BFE">
        <w:rPr>
          <w:u w:val="single"/>
        </w:rPr>
        <w:lastRenderedPageBreak/>
        <w:t xml:space="preserve"> </w:t>
      </w:r>
      <w:r w:rsidRPr="00223BFE">
        <w:rPr>
          <w:spacing w:val="43"/>
          <w:u w:val="single"/>
        </w:rPr>
        <w:t>Ձ</w:t>
      </w:r>
      <w:r w:rsidRPr="00223BFE">
        <w:rPr>
          <w:u w:val="single"/>
        </w:rPr>
        <w:t xml:space="preserve">և </w:t>
      </w:r>
      <w:r w:rsidRPr="00223BFE">
        <w:rPr>
          <w:spacing w:val="39"/>
          <w:u w:val="single"/>
        </w:rPr>
        <w:t xml:space="preserve"> </w:t>
      </w:r>
      <w:r w:rsidRPr="00223BFE">
        <w:rPr>
          <w:u w:val="single"/>
        </w:rPr>
        <w:t>3</w:t>
      </w:r>
    </w:p>
    <w:p w:rsidR="003E3494" w:rsidRPr="00223BFE" w:rsidRDefault="003E3494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3E3494" w:rsidRPr="00223BFE" w:rsidRDefault="003E3494">
      <w:pPr>
        <w:pStyle w:val="a6"/>
        <w:kinsoku w:val="0"/>
        <w:overflowPunct w:val="0"/>
        <w:spacing w:before="51"/>
        <w:ind w:left="468" w:firstLine="0"/>
        <w:jc w:val="center"/>
        <w:rPr>
          <w:sz w:val="17"/>
          <w:szCs w:val="17"/>
        </w:rPr>
      </w:pPr>
      <w:r w:rsidRPr="00223BFE">
        <w:t>Ն</w:t>
      </w:r>
      <w:r w:rsidRPr="00223BFE">
        <w:rPr>
          <w:spacing w:val="-14"/>
        </w:rPr>
        <w:t xml:space="preserve"> </w:t>
      </w:r>
      <w:r w:rsidRPr="00223BFE">
        <w:t>Ա</w:t>
      </w:r>
      <w:r w:rsidRPr="00223BFE">
        <w:rPr>
          <w:spacing w:val="-14"/>
        </w:rPr>
        <w:t xml:space="preserve"> </w:t>
      </w:r>
      <w:r w:rsidRPr="00223BFE">
        <w:t>Խ</w:t>
      </w:r>
      <w:r w:rsidRPr="00223BFE">
        <w:rPr>
          <w:spacing w:val="-16"/>
        </w:rPr>
        <w:t xml:space="preserve"> </w:t>
      </w:r>
      <w:r w:rsidRPr="00223BFE">
        <w:t>Ա</w:t>
      </w:r>
      <w:r w:rsidRPr="00223BFE">
        <w:rPr>
          <w:spacing w:val="-11"/>
        </w:rPr>
        <w:t xml:space="preserve"> </w:t>
      </w:r>
      <w:r w:rsidRPr="00223BFE">
        <w:t>Գ</w:t>
      </w:r>
      <w:r w:rsidRPr="00223BFE">
        <w:rPr>
          <w:spacing w:val="-15"/>
        </w:rPr>
        <w:t xml:space="preserve"> </w:t>
      </w:r>
      <w:r w:rsidRPr="00223BFE">
        <w:t>Ի</w:t>
      </w:r>
      <w:r w:rsidRPr="00223BFE">
        <w:rPr>
          <w:spacing w:val="-14"/>
        </w:rPr>
        <w:t xml:space="preserve"> </w:t>
      </w:r>
      <w:r w:rsidRPr="00223BFE">
        <w:t>Ծ</w:t>
      </w:r>
      <w:r w:rsidRPr="00223BFE">
        <w:rPr>
          <w:spacing w:val="-14"/>
        </w:rPr>
        <w:t xml:space="preserve"> </w:t>
      </w:r>
      <w:r w:rsidRPr="00223BFE">
        <w:rPr>
          <w:position w:val="8"/>
          <w:sz w:val="17"/>
          <w:szCs w:val="17"/>
        </w:rPr>
        <w:t>2</w:t>
      </w: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F04284">
      <w:pPr>
        <w:kinsoku w:val="0"/>
        <w:overflowPunct w:val="0"/>
        <w:spacing w:before="73" w:line="133" w:lineRule="exact"/>
        <w:ind w:left="102"/>
        <w:rPr>
          <w:rFonts w:ascii="Calibri" w:hAnsi="Calibri" w:cs="Calibri"/>
          <w:sz w:val="13"/>
          <w:szCs w:val="13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-1270</wp:posOffset>
                </wp:positionV>
                <wp:extent cx="1828800" cy="12065"/>
                <wp:effectExtent l="0" t="0" r="0" b="0"/>
                <wp:wrapNone/>
                <wp:docPr id="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065"/>
                        </a:xfrm>
                        <a:custGeom>
                          <a:avLst/>
                          <a:gdLst>
                            <a:gd name="T0" fmla="*/ 0 w 2880"/>
                            <a:gd name="T1" fmla="*/ 0 h 19"/>
                            <a:gd name="T2" fmla="*/ 2880 w 288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19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811FEC" id="Freeform 2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-.1pt,229.1pt,-.1pt" coordsize="288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" o:allowincell="f" filled="f" strokeweight=".28925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3E3494" w:rsidRPr="00223BFE">
        <w:rPr>
          <w:rFonts w:ascii="Calibri" w:hAnsi="Calibri" w:cs="Calibri"/>
          <w:sz w:val="13"/>
          <w:szCs w:val="13"/>
        </w:rPr>
        <w:t>2</w:t>
      </w:r>
    </w:p>
    <w:p w:rsidR="003E3494" w:rsidRPr="00223BFE" w:rsidRDefault="003E3494">
      <w:pPr>
        <w:kinsoku w:val="0"/>
        <w:overflowPunct w:val="0"/>
        <w:spacing w:line="141" w:lineRule="exact"/>
        <w:ind w:left="212"/>
        <w:rPr>
          <w:rFonts w:ascii="Sylfaen" w:hAnsi="Sylfaen" w:cs="Sylfaen"/>
          <w:sz w:val="16"/>
          <w:szCs w:val="16"/>
        </w:rPr>
      </w:pPr>
      <w:r w:rsidRPr="00223BFE">
        <w:rPr>
          <w:rFonts w:ascii="Sylfaen" w:hAnsi="Sylfaen" w:cs="Sylfaen"/>
          <w:sz w:val="16"/>
          <w:szCs w:val="16"/>
        </w:rPr>
        <w:t>Ն</w:t>
      </w:r>
      <w:r w:rsidRPr="00223BFE">
        <w:rPr>
          <w:rFonts w:ascii="Sylfaen" w:hAnsi="Sylfaen" w:cs="Sylfaen"/>
          <w:spacing w:val="-1"/>
          <w:sz w:val="16"/>
          <w:szCs w:val="16"/>
        </w:rPr>
        <w:t>ե</w:t>
      </w:r>
      <w:r w:rsidRPr="00223BFE">
        <w:rPr>
          <w:rFonts w:ascii="Sylfaen" w:hAnsi="Sylfaen" w:cs="Sylfaen"/>
          <w:sz w:val="16"/>
          <w:szCs w:val="16"/>
        </w:rPr>
        <w:t>ր</w:t>
      </w:r>
      <w:r w:rsidRPr="00223BFE">
        <w:rPr>
          <w:rFonts w:ascii="Sylfaen" w:hAnsi="Sylfaen" w:cs="Sylfaen"/>
          <w:spacing w:val="-1"/>
          <w:sz w:val="16"/>
          <w:szCs w:val="16"/>
        </w:rPr>
        <w:t>կ</w:t>
      </w:r>
      <w:r w:rsidRPr="00223BFE">
        <w:rPr>
          <w:rFonts w:ascii="Sylfaen" w:hAnsi="Sylfaen" w:cs="Sylfaen"/>
          <w:sz w:val="16"/>
          <w:szCs w:val="16"/>
        </w:rPr>
        <w:t>ա</w:t>
      </w:r>
      <w:r w:rsidRPr="00223BFE">
        <w:rPr>
          <w:rFonts w:ascii="Sylfaen" w:hAnsi="Sylfaen" w:cs="Sylfaen"/>
          <w:spacing w:val="-1"/>
          <w:sz w:val="16"/>
          <w:szCs w:val="16"/>
        </w:rPr>
        <w:t>յ</w:t>
      </w:r>
      <w:r w:rsidRPr="00223BFE">
        <w:rPr>
          <w:rFonts w:ascii="Sylfaen" w:hAnsi="Sylfaen" w:cs="Sylfaen"/>
          <w:sz w:val="16"/>
          <w:szCs w:val="16"/>
        </w:rPr>
        <w:t>ա</w:t>
      </w:r>
      <w:r w:rsidRPr="00223BFE">
        <w:rPr>
          <w:rFonts w:ascii="Sylfaen" w:hAnsi="Sylfaen" w:cs="Sylfaen"/>
          <w:spacing w:val="-3"/>
          <w:sz w:val="16"/>
          <w:szCs w:val="16"/>
        </w:rPr>
        <w:t>ց</w:t>
      </w:r>
      <w:r w:rsidRPr="00223BFE">
        <w:rPr>
          <w:rFonts w:ascii="Sylfaen" w:hAnsi="Sylfaen" w:cs="Sylfaen"/>
          <w:sz w:val="16"/>
          <w:szCs w:val="16"/>
        </w:rPr>
        <w:t>նել</w:t>
      </w:r>
      <w:r w:rsidRPr="00223BFE">
        <w:rPr>
          <w:rFonts w:ascii="Sylfaen" w:hAnsi="Sylfaen" w:cs="Sylfaen"/>
          <w:spacing w:val="-2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հա</w:t>
      </w:r>
      <w:r w:rsidRPr="00223BFE">
        <w:rPr>
          <w:rFonts w:ascii="Sylfaen" w:hAnsi="Sylfaen" w:cs="Sylfaen"/>
          <w:spacing w:val="-1"/>
          <w:sz w:val="16"/>
          <w:szCs w:val="16"/>
        </w:rPr>
        <w:t>յ</w:t>
      </w:r>
      <w:r w:rsidRPr="00223BFE">
        <w:rPr>
          <w:rFonts w:ascii="Sylfaen" w:hAnsi="Sylfaen" w:cs="Sylfaen"/>
          <w:sz w:val="16"/>
          <w:szCs w:val="16"/>
        </w:rPr>
        <w:t>եր</w:t>
      </w:r>
      <w:r w:rsidRPr="00223BFE">
        <w:rPr>
          <w:rFonts w:ascii="Sylfaen" w:hAnsi="Sylfaen" w:cs="Sylfaen"/>
          <w:spacing w:val="-3"/>
          <w:sz w:val="16"/>
          <w:szCs w:val="16"/>
        </w:rPr>
        <w:t>ե</w:t>
      </w:r>
      <w:r w:rsidRPr="00223BFE">
        <w:rPr>
          <w:rFonts w:ascii="Sylfaen" w:hAnsi="Sylfaen" w:cs="Sylfaen"/>
          <w:spacing w:val="1"/>
          <w:sz w:val="16"/>
          <w:szCs w:val="16"/>
        </w:rPr>
        <w:t>ն</w:t>
      </w:r>
      <w:r w:rsidRPr="00223BFE">
        <w:rPr>
          <w:rFonts w:ascii="Sylfaen" w:hAnsi="Sylfaen" w:cs="Sylfaen"/>
          <w:sz w:val="16"/>
          <w:szCs w:val="16"/>
        </w:rPr>
        <w:t>,</w:t>
      </w:r>
      <w:r w:rsidRPr="00223BFE">
        <w:rPr>
          <w:rFonts w:ascii="Sylfaen" w:hAnsi="Sylfaen" w:cs="Sylfaen"/>
          <w:spacing w:val="1"/>
          <w:sz w:val="16"/>
          <w:szCs w:val="16"/>
        </w:rPr>
        <w:t xml:space="preserve"> </w:t>
      </w:r>
      <w:r w:rsidRPr="00223BFE">
        <w:rPr>
          <w:rFonts w:ascii="Sylfaen" w:hAnsi="Sylfaen" w:cs="Sylfaen"/>
          <w:spacing w:val="-4"/>
          <w:sz w:val="16"/>
          <w:szCs w:val="16"/>
        </w:rPr>
        <w:t>մ</w:t>
      </w:r>
      <w:r w:rsidRPr="00223BFE">
        <w:rPr>
          <w:rFonts w:ascii="Sylfaen" w:hAnsi="Sylfaen" w:cs="Sylfaen"/>
          <w:sz w:val="16"/>
          <w:szCs w:val="16"/>
        </w:rPr>
        <w:t>ի</w:t>
      </w:r>
      <w:r w:rsidRPr="00223BFE">
        <w:rPr>
          <w:rFonts w:ascii="Sylfaen" w:hAnsi="Sylfaen" w:cs="Sylfaen"/>
          <w:spacing w:val="-2"/>
          <w:sz w:val="16"/>
          <w:szCs w:val="16"/>
        </w:rPr>
        <w:t>ն</w:t>
      </w:r>
      <w:r w:rsidRPr="00223BFE">
        <w:rPr>
          <w:rFonts w:ascii="Sylfaen" w:hAnsi="Sylfaen" w:cs="Sylfaen"/>
          <w:sz w:val="16"/>
          <w:szCs w:val="16"/>
        </w:rPr>
        <w:t>չև</w:t>
      </w:r>
      <w:r w:rsidRPr="00223BFE">
        <w:rPr>
          <w:rFonts w:ascii="Sylfaen" w:hAnsi="Sylfaen" w:cs="Sylfaen"/>
          <w:spacing w:val="-1"/>
          <w:sz w:val="16"/>
          <w:szCs w:val="16"/>
        </w:rPr>
        <w:t xml:space="preserve"> </w:t>
      </w:r>
      <w:r w:rsidRPr="00223BFE">
        <w:rPr>
          <w:rFonts w:ascii="Sylfaen" w:hAnsi="Sylfaen" w:cs="Sylfaen"/>
          <w:spacing w:val="-2"/>
          <w:sz w:val="16"/>
          <w:szCs w:val="16"/>
        </w:rPr>
        <w:t>1</w:t>
      </w:r>
      <w:r w:rsidRPr="00223BFE">
        <w:rPr>
          <w:rFonts w:ascii="Sylfaen" w:hAnsi="Sylfaen" w:cs="Sylfaen"/>
          <w:sz w:val="16"/>
          <w:szCs w:val="16"/>
        </w:rPr>
        <w:t>2</w:t>
      </w:r>
      <w:r w:rsidRPr="00223BFE">
        <w:rPr>
          <w:rFonts w:ascii="Sylfaen" w:hAnsi="Sylfaen" w:cs="Sylfaen"/>
          <w:spacing w:val="-1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էջ՝ ն</w:t>
      </w:r>
      <w:r w:rsidRPr="00223BFE">
        <w:rPr>
          <w:rFonts w:ascii="Sylfaen" w:hAnsi="Sylfaen" w:cs="Sylfaen"/>
          <w:spacing w:val="-3"/>
          <w:sz w:val="16"/>
          <w:szCs w:val="16"/>
        </w:rPr>
        <w:t>ե</w:t>
      </w:r>
      <w:r w:rsidRPr="00223BFE">
        <w:rPr>
          <w:rFonts w:ascii="Sylfaen" w:hAnsi="Sylfaen" w:cs="Sylfaen"/>
          <w:sz w:val="16"/>
          <w:szCs w:val="16"/>
        </w:rPr>
        <w:t>ր</w:t>
      </w:r>
      <w:r w:rsidRPr="00223BFE">
        <w:rPr>
          <w:rFonts w:ascii="Sylfaen" w:hAnsi="Sylfaen" w:cs="Sylfaen"/>
          <w:spacing w:val="-3"/>
          <w:sz w:val="16"/>
          <w:szCs w:val="16"/>
        </w:rPr>
        <w:t>ա</w:t>
      </w:r>
      <w:r w:rsidRPr="00223BFE">
        <w:rPr>
          <w:rFonts w:ascii="Sylfaen" w:hAnsi="Sylfaen" w:cs="Sylfaen"/>
          <w:sz w:val="16"/>
          <w:szCs w:val="16"/>
        </w:rPr>
        <w:t>ռ</w:t>
      </w:r>
      <w:r w:rsidRPr="00223BFE">
        <w:rPr>
          <w:rFonts w:ascii="Sylfaen" w:hAnsi="Sylfaen" w:cs="Sylfaen"/>
          <w:spacing w:val="-1"/>
          <w:sz w:val="16"/>
          <w:szCs w:val="16"/>
        </w:rPr>
        <w:t>յ</w:t>
      </w:r>
      <w:r w:rsidRPr="00223BFE">
        <w:rPr>
          <w:rFonts w:ascii="Sylfaen" w:hAnsi="Sylfaen" w:cs="Sylfaen"/>
          <w:sz w:val="16"/>
          <w:szCs w:val="16"/>
        </w:rPr>
        <w:t>ալ</w:t>
      </w:r>
      <w:r w:rsidRPr="00223BFE">
        <w:rPr>
          <w:rFonts w:ascii="Sylfaen" w:hAnsi="Sylfaen" w:cs="Sylfaen"/>
          <w:spacing w:val="1"/>
          <w:sz w:val="16"/>
          <w:szCs w:val="16"/>
        </w:rPr>
        <w:t xml:space="preserve"> </w:t>
      </w:r>
      <w:r w:rsidRPr="00223BFE">
        <w:rPr>
          <w:rFonts w:ascii="Sylfaen" w:hAnsi="Sylfaen" w:cs="Sylfaen"/>
          <w:spacing w:val="-4"/>
          <w:sz w:val="16"/>
          <w:szCs w:val="16"/>
        </w:rPr>
        <w:t>գ</w:t>
      </w:r>
      <w:r w:rsidRPr="00223BFE">
        <w:rPr>
          <w:rFonts w:ascii="Sylfaen" w:hAnsi="Sylfaen" w:cs="Sylfaen"/>
          <w:sz w:val="16"/>
          <w:szCs w:val="16"/>
        </w:rPr>
        <w:t>րա</w:t>
      </w:r>
      <w:r w:rsidRPr="00223BFE">
        <w:rPr>
          <w:rFonts w:ascii="Sylfaen" w:hAnsi="Sylfaen" w:cs="Sylfaen"/>
          <w:spacing w:val="-2"/>
          <w:sz w:val="16"/>
          <w:szCs w:val="16"/>
        </w:rPr>
        <w:t>ֆ</w:t>
      </w:r>
      <w:r w:rsidRPr="00223BFE">
        <w:rPr>
          <w:rFonts w:ascii="Sylfaen" w:hAnsi="Sylfaen" w:cs="Sylfaen"/>
          <w:sz w:val="16"/>
          <w:szCs w:val="16"/>
        </w:rPr>
        <w:t>ի</w:t>
      </w:r>
      <w:r w:rsidRPr="00223BFE">
        <w:rPr>
          <w:rFonts w:ascii="Sylfaen" w:hAnsi="Sylfaen" w:cs="Sylfaen"/>
          <w:spacing w:val="-4"/>
          <w:sz w:val="16"/>
          <w:szCs w:val="16"/>
        </w:rPr>
        <w:t>կ</w:t>
      </w:r>
      <w:r w:rsidRPr="00223BFE">
        <w:rPr>
          <w:rFonts w:ascii="Sylfaen" w:hAnsi="Sylfaen" w:cs="Sylfaen"/>
          <w:sz w:val="16"/>
          <w:szCs w:val="16"/>
        </w:rPr>
        <w:t>նե</w:t>
      </w:r>
      <w:r w:rsidRPr="00223BFE">
        <w:rPr>
          <w:rFonts w:ascii="Sylfaen" w:hAnsi="Sylfaen" w:cs="Sylfaen"/>
          <w:spacing w:val="-2"/>
          <w:sz w:val="16"/>
          <w:szCs w:val="16"/>
        </w:rPr>
        <w:t>ր</w:t>
      </w:r>
      <w:r w:rsidRPr="00223BFE">
        <w:rPr>
          <w:rFonts w:ascii="Sylfaen" w:hAnsi="Sylfaen" w:cs="Sylfaen"/>
          <w:spacing w:val="1"/>
          <w:sz w:val="16"/>
          <w:szCs w:val="16"/>
        </w:rPr>
        <w:t>ը</w:t>
      </w:r>
      <w:r w:rsidRPr="00223BFE">
        <w:rPr>
          <w:rFonts w:ascii="Sylfaen" w:hAnsi="Sylfaen" w:cs="Sylfaen"/>
          <w:sz w:val="16"/>
          <w:szCs w:val="16"/>
        </w:rPr>
        <w:t>,</w:t>
      </w:r>
      <w:r w:rsidRPr="00223BFE">
        <w:rPr>
          <w:rFonts w:ascii="Sylfaen" w:hAnsi="Sylfaen" w:cs="Sylfaen"/>
          <w:spacing w:val="-1"/>
          <w:sz w:val="16"/>
          <w:szCs w:val="16"/>
        </w:rPr>
        <w:t xml:space="preserve"> գ</w:t>
      </w:r>
      <w:r w:rsidRPr="00223BFE">
        <w:rPr>
          <w:rFonts w:ascii="Sylfaen" w:hAnsi="Sylfaen" w:cs="Sylfaen"/>
          <w:sz w:val="16"/>
          <w:szCs w:val="16"/>
        </w:rPr>
        <w:t>ծա</w:t>
      </w:r>
      <w:r w:rsidRPr="00223BFE">
        <w:rPr>
          <w:rFonts w:ascii="Sylfaen" w:hAnsi="Sylfaen" w:cs="Sylfaen"/>
          <w:spacing w:val="-4"/>
          <w:sz w:val="16"/>
          <w:szCs w:val="16"/>
        </w:rPr>
        <w:t>գ</w:t>
      </w:r>
      <w:r w:rsidRPr="00223BFE">
        <w:rPr>
          <w:rFonts w:ascii="Sylfaen" w:hAnsi="Sylfaen" w:cs="Sylfaen"/>
          <w:sz w:val="16"/>
          <w:szCs w:val="16"/>
        </w:rPr>
        <w:t>րե</w:t>
      </w:r>
      <w:r w:rsidRPr="00223BFE">
        <w:rPr>
          <w:rFonts w:ascii="Sylfaen" w:hAnsi="Sylfaen" w:cs="Sylfaen"/>
          <w:spacing w:val="-2"/>
          <w:sz w:val="16"/>
          <w:szCs w:val="16"/>
        </w:rPr>
        <w:t>ր</w:t>
      </w:r>
      <w:r w:rsidRPr="00223BFE">
        <w:rPr>
          <w:rFonts w:ascii="Sylfaen" w:hAnsi="Sylfaen" w:cs="Sylfaen"/>
          <w:spacing w:val="1"/>
          <w:sz w:val="16"/>
          <w:szCs w:val="16"/>
        </w:rPr>
        <w:t>ը</w:t>
      </w:r>
      <w:r w:rsidRPr="00223BFE">
        <w:rPr>
          <w:rFonts w:ascii="Sylfaen" w:hAnsi="Sylfaen" w:cs="Sylfaen"/>
          <w:sz w:val="16"/>
          <w:szCs w:val="16"/>
        </w:rPr>
        <w:t>,</w:t>
      </w:r>
      <w:r w:rsidRPr="00223BFE">
        <w:rPr>
          <w:rFonts w:ascii="Sylfaen" w:hAnsi="Sylfaen" w:cs="Sylfaen"/>
          <w:spacing w:val="-1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լ</w:t>
      </w:r>
      <w:r w:rsidRPr="00223BFE">
        <w:rPr>
          <w:rFonts w:ascii="Sylfaen" w:hAnsi="Sylfaen" w:cs="Sylfaen"/>
          <w:spacing w:val="-1"/>
          <w:sz w:val="16"/>
          <w:szCs w:val="16"/>
        </w:rPr>
        <w:t>ո</w:t>
      </w:r>
      <w:r w:rsidRPr="00223BFE">
        <w:rPr>
          <w:rFonts w:ascii="Sylfaen" w:hAnsi="Sylfaen" w:cs="Sylfaen"/>
          <w:sz w:val="16"/>
          <w:szCs w:val="16"/>
        </w:rPr>
        <w:t>ւսանկ</w:t>
      </w:r>
      <w:r w:rsidRPr="00223BFE">
        <w:rPr>
          <w:rFonts w:ascii="Sylfaen" w:hAnsi="Sylfaen" w:cs="Sylfaen"/>
          <w:spacing w:val="-4"/>
          <w:sz w:val="16"/>
          <w:szCs w:val="16"/>
        </w:rPr>
        <w:t>ա</w:t>
      </w:r>
      <w:r w:rsidRPr="00223BFE">
        <w:rPr>
          <w:rFonts w:ascii="Sylfaen" w:hAnsi="Sylfaen" w:cs="Sylfaen"/>
          <w:spacing w:val="-2"/>
          <w:sz w:val="16"/>
          <w:szCs w:val="16"/>
        </w:rPr>
        <w:t>ր</w:t>
      </w:r>
      <w:r w:rsidRPr="00223BFE">
        <w:rPr>
          <w:rFonts w:ascii="Sylfaen" w:hAnsi="Sylfaen" w:cs="Sylfaen"/>
          <w:sz w:val="16"/>
          <w:szCs w:val="16"/>
        </w:rPr>
        <w:t>նե</w:t>
      </w:r>
      <w:r w:rsidRPr="00223BFE">
        <w:rPr>
          <w:rFonts w:ascii="Sylfaen" w:hAnsi="Sylfaen" w:cs="Sylfaen"/>
          <w:spacing w:val="-2"/>
          <w:sz w:val="16"/>
          <w:szCs w:val="16"/>
        </w:rPr>
        <w:t>ր</w:t>
      </w:r>
      <w:r w:rsidRPr="00223BFE">
        <w:rPr>
          <w:rFonts w:ascii="Sylfaen" w:hAnsi="Sylfaen" w:cs="Sylfaen"/>
          <w:sz w:val="16"/>
          <w:szCs w:val="16"/>
        </w:rPr>
        <w:t>ը</w:t>
      </w:r>
      <w:r w:rsidRPr="00223BFE">
        <w:rPr>
          <w:rFonts w:ascii="Sylfaen" w:hAnsi="Sylfaen" w:cs="Sylfaen"/>
          <w:spacing w:val="2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և</w:t>
      </w:r>
      <w:r w:rsidRPr="00223BFE">
        <w:rPr>
          <w:rFonts w:ascii="Sylfaen" w:hAnsi="Sylfaen" w:cs="Sylfaen"/>
          <w:spacing w:val="-2"/>
          <w:sz w:val="16"/>
          <w:szCs w:val="16"/>
        </w:rPr>
        <w:t xml:space="preserve"> </w:t>
      </w:r>
      <w:r w:rsidRPr="00223BFE">
        <w:rPr>
          <w:rFonts w:ascii="Sylfaen" w:hAnsi="Sylfaen" w:cs="Sylfaen"/>
          <w:spacing w:val="-1"/>
          <w:sz w:val="16"/>
          <w:szCs w:val="16"/>
        </w:rPr>
        <w:t>գ</w:t>
      </w:r>
      <w:r w:rsidRPr="00223BFE">
        <w:rPr>
          <w:rFonts w:ascii="Sylfaen" w:hAnsi="Sylfaen" w:cs="Sylfaen"/>
          <w:sz w:val="16"/>
          <w:szCs w:val="16"/>
        </w:rPr>
        <w:t>րա</w:t>
      </w:r>
      <w:r w:rsidRPr="00223BFE">
        <w:rPr>
          <w:rFonts w:ascii="Sylfaen" w:hAnsi="Sylfaen" w:cs="Sylfaen"/>
          <w:spacing w:val="-2"/>
          <w:sz w:val="16"/>
          <w:szCs w:val="16"/>
        </w:rPr>
        <w:t>կ</w:t>
      </w:r>
      <w:r w:rsidRPr="00223BFE">
        <w:rPr>
          <w:rFonts w:ascii="Sylfaen" w:hAnsi="Sylfaen" w:cs="Sylfaen"/>
          <w:spacing w:val="-3"/>
          <w:sz w:val="16"/>
          <w:szCs w:val="16"/>
        </w:rPr>
        <w:t>ա</w:t>
      </w:r>
      <w:r w:rsidRPr="00223BFE">
        <w:rPr>
          <w:rFonts w:ascii="Sylfaen" w:hAnsi="Sylfaen" w:cs="Sylfaen"/>
          <w:spacing w:val="-2"/>
          <w:sz w:val="16"/>
          <w:szCs w:val="16"/>
        </w:rPr>
        <w:t>ն</w:t>
      </w:r>
      <w:r w:rsidRPr="00223BFE">
        <w:rPr>
          <w:rFonts w:ascii="Sylfaen" w:hAnsi="Sylfaen" w:cs="Sylfaen"/>
          <w:sz w:val="16"/>
          <w:szCs w:val="16"/>
        </w:rPr>
        <w:t>ութ</w:t>
      </w:r>
      <w:r w:rsidRPr="00223BFE">
        <w:rPr>
          <w:rFonts w:ascii="Sylfaen" w:hAnsi="Sylfaen" w:cs="Sylfaen"/>
          <w:spacing w:val="-1"/>
          <w:sz w:val="16"/>
          <w:szCs w:val="16"/>
        </w:rPr>
        <w:t>յ</w:t>
      </w:r>
      <w:r w:rsidRPr="00223BFE">
        <w:rPr>
          <w:rFonts w:ascii="Sylfaen" w:hAnsi="Sylfaen" w:cs="Sylfaen"/>
          <w:sz w:val="16"/>
          <w:szCs w:val="16"/>
        </w:rPr>
        <w:t>ան</w:t>
      </w:r>
      <w:r w:rsidRPr="00223BFE">
        <w:rPr>
          <w:rFonts w:ascii="Sylfaen" w:hAnsi="Sylfaen" w:cs="Sylfaen"/>
          <w:spacing w:val="-1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ց</w:t>
      </w:r>
      <w:r w:rsidRPr="00223BFE">
        <w:rPr>
          <w:rFonts w:ascii="Sylfaen" w:hAnsi="Sylfaen" w:cs="Sylfaen"/>
          <w:spacing w:val="-3"/>
          <w:sz w:val="16"/>
          <w:szCs w:val="16"/>
        </w:rPr>
        <w:t>ա</w:t>
      </w:r>
      <w:r w:rsidRPr="00223BFE">
        <w:rPr>
          <w:rFonts w:ascii="Sylfaen" w:hAnsi="Sylfaen" w:cs="Sylfaen"/>
          <w:sz w:val="16"/>
          <w:szCs w:val="16"/>
        </w:rPr>
        <w:t>ն</w:t>
      </w:r>
      <w:r w:rsidRPr="00223BFE">
        <w:rPr>
          <w:rFonts w:ascii="Sylfaen" w:hAnsi="Sylfaen" w:cs="Sylfaen"/>
          <w:spacing w:val="-1"/>
          <w:sz w:val="16"/>
          <w:szCs w:val="16"/>
        </w:rPr>
        <w:t>կ</w:t>
      </w:r>
      <w:r w:rsidRPr="00223BFE">
        <w:rPr>
          <w:rFonts w:ascii="Sylfaen" w:hAnsi="Sylfaen" w:cs="Sylfaen"/>
          <w:spacing w:val="1"/>
          <w:sz w:val="16"/>
          <w:szCs w:val="16"/>
        </w:rPr>
        <w:t>ը</w:t>
      </w:r>
      <w:r w:rsidRPr="00223BFE">
        <w:rPr>
          <w:rFonts w:ascii="Sylfaen" w:hAnsi="Sylfaen" w:cs="Sylfaen"/>
          <w:sz w:val="16"/>
          <w:szCs w:val="16"/>
        </w:rPr>
        <w:t>.</w:t>
      </w:r>
    </w:p>
    <w:p w:rsidR="003E3494" w:rsidRPr="00223BFE" w:rsidRDefault="003E3494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3E3494" w:rsidRPr="00223BFE" w:rsidRDefault="003E3494">
      <w:pPr>
        <w:numPr>
          <w:ilvl w:val="0"/>
          <w:numId w:val="2"/>
        </w:numPr>
        <w:tabs>
          <w:tab w:val="left" w:pos="809"/>
        </w:tabs>
        <w:kinsoku w:val="0"/>
        <w:overflowPunct w:val="0"/>
        <w:spacing w:line="208" w:lineRule="exact"/>
        <w:ind w:left="822" w:right="991" w:hanging="360"/>
        <w:rPr>
          <w:rFonts w:ascii="Sylfaen" w:hAnsi="Sylfaen" w:cs="Sylfaen"/>
          <w:sz w:val="16"/>
          <w:szCs w:val="16"/>
        </w:rPr>
      </w:pPr>
      <w:r w:rsidRPr="00223BFE">
        <w:rPr>
          <w:rFonts w:ascii="Sylfaen" w:hAnsi="Sylfaen" w:cs="Sylfaen"/>
          <w:sz w:val="16"/>
          <w:szCs w:val="16"/>
        </w:rPr>
        <w:t>Խն</w:t>
      </w:r>
      <w:r w:rsidRPr="00223BFE">
        <w:rPr>
          <w:rFonts w:ascii="Sylfaen" w:hAnsi="Sylfaen" w:cs="Sylfaen"/>
          <w:spacing w:val="-2"/>
          <w:sz w:val="16"/>
          <w:szCs w:val="16"/>
        </w:rPr>
        <w:t>դ</w:t>
      </w:r>
      <w:r w:rsidRPr="00223BFE">
        <w:rPr>
          <w:rFonts w:ascii="Sylfaen" w:hAnsi="Sylfaen" w:cs="Sylfaen"/>
          <w:sz w:val="16"/>
          <w:szCs w:val="16"/>
        </w:rPr>
        <w:t>րի</w:t>
      </w:r>
      <w:r w:rsidRPr="00223BFE">
        <w:rPr>
          <w:rFonts w:ascii="Sylfaen" w:hAnsi="Sylfaen" w:cs="Sylfaen"/>
          <w:spacing w:val="-1"/>
          <w:sz w:val="16"/>
          <w:szCs w:val="16"/>
        </w:rPr>
        <w:t xml:space="preserve"> </w:t>
      </w:r>
      <w:r w:rsidRPr="00223BFE">
        <w:rPr>
          <w:rFonts w:ascii="Sylfaen" w:hAnsi="Sylfaen" w:cs="Sylfaen"/>
          <w:spacing w:val="-2"/>
          <w:sz w:val="16"/>
          <w:szCs w:val="16"/>
        </w:rPr>
        <w:t>դր</w:t>
      </w:r>
      <w:r w:rsidRPr="00223BFE">
        <w:rPr>
          <w:rFonts w:ascii="Sylfaen" w:hAnsi="Sylfaen" w:cs="Sylfaen"/>
          <w:sz w:val="16"/>
          <w:szCs w:val="16"/>
        </w:rPr>
        <w:t>վա</w:t>
      </w:r>
      <w:r w:rsidRPr="00223BFE">
        <w:rPr>
          <w:rFonts w:ascii="Sylfaen" w:hAnsi="Sylfaen" w:cs="Sylfaen"/>
          <w:spacing w:val="-3"/>
          <w:sz w:val="16"/>
          <w:szCs w:val="16"/>
        </w:rPr>
        <w:t>ծ</w:t>
      </w:r>
      <w:r w:rsidRPr="00223BFE">
        <w:rPr>
          <w:rFonts w:ascii="Sylfaen" w:hAnsi="Sylfaen" w:cs="Sylfaen"/>
          <w:sz w:val="16"/>
          <w:szCs w:val="16"/>
        </w:rPr>
        <w:t>ք</w:t>
      </w:r>
      <w:r w:rsidRPr="00223BFE">
        <w:rPr>
          <w:rFonts w:ascii="Sylfaen" w:hAnsi="Sylfaen" w:cs="Sylfaen"/>
          <w:spacing w:val="-1"/>
          <w:sz w:val="16"/>
          <w:szCs w:val="16"/>
        </w:rPr>
        <w:t>ը</w:t>
      </w:r>
      <w:r w:rsidRPr="00223BFE">
        <w:rPr>
          <w:rFonts w:ascii="Sylfaen" w:hAnsi="Sylfaen" w:cs="Sylfaen"/>
          <w:sz w:val="16"/>
          <w:szCs w:val="16"/>
        </w:rPr>
        <w:t>,</w:t>
      </w:r>
      <w:r w:rsidRPr="00223BFE">
        <w:rPr>
          <w:rFonts w:ascii="Sylfaen" w:hAnsi="Sylfaen" w:cs="Sylfaen"/>
          <w:spacing w:val="1"/>
          <w:sz w:val="16"/>
          <w:szCs w:val="16"/>
        </w:rPr>
        <w:t xml:space="preserve"> </w:t>
      </w:r>
      <w:r w:rsidRPr="00223BFE">
        <w:rPr>
          <w:rFonts w:ascii="Sylfaen" w:hAnsi="Sylfaen" w:cs="Sylfaen"/>
          <w:spacing w:val="-2"/>
          <w:sz w:val="16"/>
          <w:szCs w:val="16"/>
        </w:rPr>
        <w:t>ն</w:t>
      </w:r>
      <w:r w:rsidRPr="00223BFE">
        <w:rPr>
          <w:rFonts w:ascii="Sylfaen" w:hAnsi="Sylfaen" w:cs="Sylfaen"/>
          <w:sz w:val="16"/>
          <w:szCs w:val="16"/>
        </w:rPr>
        <w:t>րա</w:t>
      </w:r>
      <w:r w:rsidRPr="00223BFE">
        <w:rPr>
          <w:rFonts w:ascii="Sylfaen" w:hAnsi="Sylfaen" w:cs="Sylfaen"/>
          <w:spacing w:val="-2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ա</w:t>
      </w:r>
      <w:r w:rsidRPr="00223BFE">
        <w:rPr>
          <w:rFonts w:ascii="Sylfaen" w:hAnsi="Sylfaen" w:cs="Sylfaen"/>
          <w:spacing w:val="-2"/>
          <w:sz w:val="16"/>
          <w:szCs w:val="16"/>
        </w:rPr>
        <w:t>ր</w:t>
      </w:r>
      <w:r w:rsidRPr="00223BFE">
        <w:rPr>
          <w:rFonts w:ascii="Sylfaen" w:hAnsi="Sylfaen" w:cs="Sylfaen"/>
          <w:sz w:val="16"/>
          <w:szCs w:val="16"/>
        </w:rPr>
        <w:t>դիա</w:t>
      </w:r>
      <w:r w:rsidRPr="00223BFE">
        <w:rPr>
          <w:rFonts w:ascii="Sylfaen" w:hAnsi="Sylfaen" w:cs="Sylfaen"/>
          <w:spacing w:val="-2"/>
          <w:sz w:val="16"/>
          <w:szCs w:val="16"/>
        </w:rPr>
        <w:t>կ</w:t>
      </w:r>
      <w:r w:rsidRPr="00223BFE">
        <w:rPr>
          <w:rFonts w:ascii="Sylfaen" w:hAnsi="Sylfaen" w:cs="Sylfaen"/>
          <w:spacing w:val="-3"/>
          <w:sz w:val="16"/>
          <w:szCs w:val="16"/>
        </w:rPr>
        <w:t>ա</w:t>
      </w:r>
      <w:r w:rsidRPr="00223BFE">
        <w:rPr>
          <w:rFonts w:ascii="Sylfaen" w:hAnsi="Sylfaen" w:cs="Sylfaen"/>
          <w:spacing w:val="-2"/>
          <w:sz w:val="16"/>
          <w:szCs w:val="16"/>
        </w:rPr>
        <w:t>ն</w:t>
      </w:r>
      <w:r w:rsidRPr="00223BFE">
        <w:rPr>
          <w:rFonts w:ascii="Sylfaen" w:hAnsi="Sylfaen" w:cs="Sylfaen"/>
          <w:sz w:val="16"/>
          <w:szCs w:val="16"/>
        </w:rPr>
        <w:t>ութ</w:t>
      </w:r>
      <w:r w:rsidRPr="00223BFE">
        <w:rPr>
          <w:rFonts w:ascii="Sylfaen" w:hAnsi="Sylfaen" w:cs="Sylfaen"/>
          <w:spacing w:val="-1"/>
          <w:sz w:val="16"/>
          <w:szCs w:val="16"/>
        </w:rPr>
        <w:t>յ</w:t>
      </w:r>
      <w:r w:rsidRPr="00223BFE">
        <w:rPr>
          <w:rFonts w:ascii="Sylfaen" w:hAnsi="Sylfaen" w:cs="Sylfaen"/>
          <w:spacing w:val="-2"/>
          <w:sz w:val="16"/>
          <w:szCs w:val="16"/>
        </w:rPr>
        <w:t>ո</w:t>
      </w:r>
      <w:r w:rsidRPr="00223BFE">
        <w:rPr>
          <w:rFonts w:ascii="Sylfaen" w:hAnsi="Sylfaen" w:cs="Sylfaen"/>
          <w:sz w:val="16"/>
          <w:szCs w:val="16"/>
        </w:rPr>
        <w:t>ւ</w:t>
      </w:r>
      <w:r w:rsidRPr="00223BFE">
        <w:rPr>
          <w:rFonts w:ascii="Sylfaen" w:hAnsi="Sylfaen" w:cs="Sylfaen"/>
          <w:spacing w:val="-2"/>
          <w:sz w:val="16"/>
          <w:szCs w:val="16"/>
        </w:rPr>
        <w:t>ն</w:t>
      </w:r>
      <w:r w:rsidRPr="00223BFE">
        <w:rPr>
          <w:rFonts w:ascii="Sylfaen" w:hAnsi="Sylfaen" w:cs="Sylfaen"/>
          <w:spacing w:val="1"/>
          <w:sz w:val="16"/>
          <w:szCs w:val="16"/>
        </w:rPr>
        <w:t>ը</w:t>
      </w:r>
      <w:r w:rsidRPr="00223BFE">
        <w:rPr>
          <w:rFonts w:ascii="Sylfaen" w:hAnsi="Sylfaen" w:cs="Sylfaen"/>
          <w:sz w:val="16"/>
          <w:szCs w:val="16"/>
        </w:rPr>
        <w:t>,</w:t>
      </w:r>
      <w:r w:rsidRPr="00223BFE">
        <w:rPr>
          <w:rFonts w:ascii="Sylfaen" w:hAnsi="Sylfaen" w:cs="Sylfaen"/>
          <w:spacing w:val="-1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թ</w:t>
      </w:r>
      <w:r w:rsidRPr="00223BFE">
        <w:rPr>
          <w:rFonts w:ascii="Sylfaen" w:hAnsi="Sylfaen" w:cs="Sylfaen"/>
          <w:spacing w:val="-1"/>
          <w:sz w:val="16"/>
          <w:szCs w:val="16"/>
        </w:rPr>
        <w:t>ե</w:t>
      </w:r>
      <w:r w:rsidRPr="00223BFE">
        <w:rPr>
          <w:rFonts w:ascii="Sylfaen" w:hAnsi="Sylfaen" w:cs="Sylfaen"/>
          <w:spacing w:val="-2"/>
          <w:sz w:val="16"/>
          <w:szCs w:val="16"/>
        </w:rPr>
        <w:t>մ</w:t>
      </w:r>
      <w:r w:rsidRPr="00223BFE">
        <w:rPr>
          <w:rFonts w:ascii="Sylfaen" w:hAnsi="Sylfaen" w:cs="Sylfaen"/>
          <w:sz w:val="16"/>
          <w:szCs w:val="16"/>
        </w:rPr>
        <w:t>ա</w:t>
      </w:r>
      <w:r w:rsidRPr="00223BFE">
        <w:rPr>
          <w:rFonts w:ascii="Sylfaen" w:hAnsi="Sylfaen" w:cs="Sylfaen"/>
          <w:spacing w:val="-1"/>
          <w:sz w:val="16"/>
          <w:szCs w:val="16"/>
        </w:rPr>
        <w:t>յ</w:t>
      </w:r>
      <w:r w:rsidRPr="00223BFE">
        <w:rPr>
          <w:rFonts w:ascii="Sylfaen" w:hAnsi="Sylfaen" w:cs="Sylfaen"/>
          <w:sz w:val="16"/>
          <w:szCs w:val="16"/>
        </w:rPr>
        <w:t>ի</w:t>
      </w:r>
      <w:r w:rsidRPr="00223BFE">
        <w:rPr>
          <w:rFonts w:ascii="Sylfaen" w:hAnsi="Sylfaen" w:cs="Sylfaen"/>
          <w:spacing w:val="1"/>
          <w:sz w:val="16"/>
          <w:szCs w:val="16"/>
        </w:rPr>
        <w:t xml:space="preserve"> </w:t>
      </w:r>
      <w:r w:rsidRPr="00223BFE">
        <w:rPr>
          <w:rFonts w:ascii="Sylfaen" w:hAnsi="Sylfaen" w:cs="Sylfaen"/>
          <w:spacing w:val="-4"/>
          <w:sz w:val="16"/>
          <w:szCs w:val="16"/>
        </w:rPr>
        <w:t>գ</w:t>
      </w:r>
      <w:r w:rsidRPr="00223BFE">
        <w:rPr>
          <w:rFonts w:ascii="Sylfaen" w:hAnsi="Sylfaen" w:cs="Sylfaen"/>
          <w:sz w:val="16"/>
          <w:szCs w:val="16"/>
        </w:rPr>
        <w:t>ի</w:t>
      </w:r>
      <w:r w:rsidRPr="00223BFE">
        <w:rPr>
          <w:rFonts w:ascii="Sylfaen" w:hAnsi="Sylfaen" w:cs="Sylfaen"/>
          <w:spacing w:val="-2"/>
          <w:sz w:val="16"/>
          <w:szCs w:val="16"/>
        </w:rPr>
        <w:t>տ</w:t>
      </w:r>
      <w:r w:rsidRPr="00223BFE">
        <w:rPr>
          <w:rFonts w:ascii="Sylfaen" w:hAnsi="Sylfaen" w:cs="Sylfaen"/>
          <w:sz w:val="16"/>
          <w:szCs w:val="16"/>
        </w:rPr>
        <w:t>ա</w:t>
      </w:r>
      <w:r w:rsidRPr="00223BFE">
        <w:rPr>
          <w:rFonts w:ascii="Sylfaen" w:hAnsi="Sylfaen" w:cs="Sylfaen"/>
          <w:spacing w:val="-2"/>
          <w:sz w:val="16"/>
          <w:szCs w:val="16"/>
        </w:rPr>
        <w:t>կ</w:t>
      </w:r>
      <w:r w:rsidRPr="00223BFE">
        <w:rPr>
          <w:rFonts w:ascii="Sylfaen" w:hAnsi="Sylfaen" w:cs="Sylfaen"/>
          <w:sz w:val="16"/>
          <w:szCs w:val="16"/>
        </w:rPr>
        <w:t>ան</w:t>
      </w:r>
      <w:r w:rsidRPr="00223BFE">
        <w:rPr>
          <w:rFonts w:ascii="Sylfaen" w:hAnsi="Sylfaen" w:cs="Sylfaen"/>
          <w:spacing w:val="-1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նպ</w:t>
      </w:r>
      <w:r w:rsidRPr="00223BFE">
        <w:rPr>
          <w:rFonts w:ascii="Sylfaen" w:hAnsi="Sylfaen" w:cs="Sylfaen"/>
          <w:spacing w:val="-4"/>
          <w:sz w:val="16"/>
          <w:szCs w:val="16"/>
        </w:rPr>
        <w:t>ա</w:t>
      </w:r>
      <w:r w:rsidRPr="00223BFE">
        <w:rPr>
          <w:rFonts w:ascii="Sylfaen" w:hAnsi="Sylfaen" w:cs="Sylfaen"/>
          <w:spacing w:val="-2"/>
          <w:sz w:val="16"/>
          <w:szCs w:val="16"/>
        </w:rPr>
        <w:t>տ</w:t>
      </w:r>
      <w:r w:rsidRPr="00223BFE">
        <w:rPr>
          <w:rFonts w:ascii="Sylfaen" w:hAnsi="Sylfaen" w:cs="Sylfaen"/>
          <w:sz w:val="16"/>
          <w:szCs w:val="16"/>
        </w:rPr>
        <w:t>ա</w:t>
      </w:r>
      <w:r w:rsidRPr="00223BFE">
        <w:rPr>
          <w:rFonts w:ascii="Sylfaen" w:hAnsi="Sylfaen" w:cs="Sylfaen"/>
          <w:spacing w:val="-2"/>
          <w:sz w:val="16"/>
          <w:szCs w:val="16"/>
        </w:rPr>
        <w:t>կ</w:t>
      </w:r>
      <w:r w:rsidRPr="00223BFE">
        <w:rPr>
          <w:rFonts w:ascii="Sylfaen" w:hAnsi="Sylfaen" w:cs="Sylfaen"/>
          <w:sz w:val="16"/>
          <w:szCs w:val="16"/>
        </w:rPr>
        <w:t>ներ</w:t>
      </w:r>
      <w:r w:rsidRPr="00223BFE">
        <w:rPr>
          <w:rFonts w:ascii="Sylfaen" w:hAnsi="Sylfaen" w:cs="Sylfaen"/>
          <w:spacing w:val="-1"/>
          <w:sz w:val="16"/>
          <w:szCs w:val="16"/>
        </w:rPr>
        <w:t>ը</w:t>
      </w:r>
      <w:r w:rsidRPr="00223BFE">
        <w:rPr>
          <w:rFonts w:ascii="Sylfaen" w:hAnsi="Sylfaen" w:cs="Sylfaen"/>
          <w:sz w:val="16"/>
          <w:szCs w:val="16"/>
        </w:rPr>
        <w:t>,</w:t>
      </w:r>
      <w:r w:rsidRPr="00223BFE">
        <w:rPr>
          <w:rFonts w:ascii="Sylfaen" w:hAnsi="Sylfaen" w:cs="Sylfaen"/>
          <w:spacing w:val="-1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հե</w:t>
      </w:r>
      <w:r w:rsidRPr="00223BFE">
        <w:rPr>
          <w:rFonts w:ascii="Sylfaen" w:hAnsi="Sylfaen" w:cs="Sylfaen"/>
          <w:spacing w:val="-2"/>
          <w:sz w:val="16"/>
          <w:szCs w:val="16"/>
        </w:rPr>
        <w:t>տ</w:t>
      </w:r>
      <w:r w:rsidRPr="00223BFE">
        <w:rPr>
          <w:rFonts w:ascii="Sylfaen" w:hAnsi="Sylfaen" w:cs="Sylfaen"/>
          <w:sz w:val="16"/>
          <w:szCs w:val="16"/>
        </w:rPr>
        <w:t>ա</w:t>
      </w:r>
      <w:r w:rsidRPr="00223BFE">
        <w:rPr>
          <w:rFonts w:ascii="Sylfaen" w:hAnsi="Sylfaen" w:cs="Sylfaen"/>
          <w:spacing w:val="-2"/>
          <w:sz w:val="16"/>
          <w:szCs w:val="16"/>
        </w:rPr>
        <w:t>զ</w:t>
      </w:r>
      <w:r w:rsidRPr="00223BFE">
        <w:rPr>
          <w:rFonts w:ascii="Sylfaen" w:hAnsi="Sylfaen" w:cs="Sylfaen"/>
          <w:sz w:val="16"/>
          <w:szCs w:val="16"/>
        </w:rPr>
        <w:t>ո</w:t>
      </w:r>
      <w:r w:rsidRPr="00223BFE">
        <w:rPr>
          <w:rFonts w:ascii="Sylfaen" w:hAnsi="Sylfaen" w:cs="Sylfaen"/>
          <w:spacing w:val="-2"/>
          <w:sz w:val="16"/>
          <w:szCs w:val="16"/>
        </w:rPr>
        <w:t>տ</w:t>
      </w:r>
      <w:r w:rsidRPr="00223BFE">
        <w:rPr>
          <w:rFonts w:ascii="Sylfaen" w:hAnsi="Sylfaen" w:cs="Sylfaen"/>
          <w:sz w:val="16"/>
          <w:szCs w:val="16"/>
        </w:rPr>
        <w:t>ո</w:t>
      </w:r>
      <w:r w:rsidRPr="00223BFE">
        <w:rPr>
          <w:rFonts w:ascii="Sylfaen" w:hAnsi="Sylfaen" w:cs="Sylfaen"/>
          <w:spacing w:val="-3"/>
          <w:sz w:val="16"/>
          <w:szCs w:val="16"/>
        </w:rPr>
        <w:t>ւ</w:t>
      </w:r>
      <w:r w:rsidRPr="00223BFE">
        <w:rPr>
          <w:rFonts w:ascii="Sylfaen" w:hAnsi="Sylfaen" w:cs="Sylfaen"/>
          <w:sz w:val="16"/>
          <w:szCs w:val="16"/>
        </w:rPr>
        <w:t>թ</w:t>
      </w:r>
      <w:r w:rsidRPr="00223BFE">
        <w:rPr>
          <w:rFonts w:ascii="Sylfaen" w:hAnsi="Sylfaen" w:cs="Sylfaen"/>
          <w:spacing w:val="-1"/>
          <w:sz w:val="16"/>
          <w:szCs w:val="16"/>
        </w:rPr>
        <w:t>յ</w:t>
      </w:r>
      <w:r w:rsidRPr="00223BFE">
        <w:rPr>
          <w:rFonts w:ascii="Sylfaen" w:hAnsi="Sylfaen" w:cs="Sylfaen"/>
          <w:sz w:val="16"/>
          <w:szCs w:val="16"/>
        </w:rPr>
        <w:t>ան</w:t>
      </w:r>
      <w:r w:rsidRPr="00223BFE">
        <w:rPr>
          <w:rFonts w:ascii="Sylfaen" w:hAnsi="Sylfaen" w:cs="Sylfaen"/>
          <w:spacing w:val="-1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ծր</w:t>
      </w:r>
      <w:r w:rsidRPr="00223BFE">
        <w:rPr>
          <w:rFonts w:ascii="Sylfaen" w:hAnsi="Sylfaen" w:cs="Sylfaen"/>
          <w:spacing w:val="-3"/>
          <w:sz w:val="16"/>
          <w:szCs w:val="16"/>
        </w:rPr>
        <w:t>ա</w:t>
      </w:r>
      <w:r w:rsidRPr="00223BFE">
        <w:rPr>
          <w:rFonts w:ascii="Sylfaen" w:hAnsi="Sylfaen" w:cs="Sylfaen"/>
          <w:spacing w:val="-1"/>
          <w:sz w:val="16"/>
          <w:szCs w:val="16"/>
        </w:rPr>
        <w:t>գ</w:t>
      </w:r>
      <w:r w:rsidRPr="00223BFE">
        <w:rPr>
          <w:rFonts w:ascii="Sylfaen" w:hAnsi="Sylfaen" w:cs="Sylfaen"/>
          <w:sz w:val="16"/>
          <w:szCs w:val="16"/>
        </w:rPr>
        <w:t>ի</w:t>
      </w:r>
      <w:r w:rsidRPr="00223BFE">
        <w:rPr>
          <w:rFonts w:ascii="Sylfaen" w:hAnsi="Sylfaen" w:cs="Sylfaen"/>
          <w:spacing w:val="-2"/>
          <w:sz w:val="16"/>
          <w:szCs w:val="16"/>
        </w:rPr>
        <w:t>ր</w:t>
      </w:r>
      <w:r w:rsidRPr="00223BFE">
        <w:rPr>
          <w:rFonts w:ascii="Sylfaen" w:hAnsi="Sylfaen" w:cs="Sylfaen"/>
          <w:spacing w:val="1"/>
          <w:sz w:val="16"/>
          <w:szCs w:val="16"/>
        </w:rPr>
        <w:t>ը</w:t>
      </w:r>
      <w:r w:rsidRPr="00223BFE">
        <w:rPr>
          <w:rFonts w:ascii="Sylfaen" w:hAnsi="Sylfaen" w:cs="Sylfaen"/>
          <w:sz w:val="16"/>
          <w:szCs w:val="16"/>
        </w:rPr>
        <w:t>, եռա</w:t>
      </w:r>
      <w:r w:rsidRPr="00223BFE">
        <w:rPr>
          <w:rFonts w:ascii="Sylfaen" w:hAnsi="Sylfaen" w:cs="Sylfaen"/>
          <w:spacing w:val="-2"/>
          <w:sz w:val="16"/>
          <w:szCs w:val="16"/>
        </w:rPr>
        <w:t>մ</w:t>
      </w:r>
      <w:r w:rsidRPr="00223BFE">
        <w:rPr>
          <w:rFonts w:ascii="Sylfaen" w:hAnsi="Sylfaen" w:cs="Sylfaen"/>
          <w:sz w:val="16"/>
          <w:szCs w:val="16"/>
        </w:rPr>
        <w:t>սյ</w:t>
      </w:r>
      <w:r w:rsidRPr="00223BFE">
        <w:rPr>
          <w:rFonts w:ascii="Sylfaen" w:hAnsi="Sylfaen" w:cs="Sylfaen"/>
          <w:spacing w:val="-1"/>
          <w:sz w:val="16"/>
          <w:szCs w:val="16"/>
        </w:rPr>
        <w:t>ակ</w:t>
      </w:r>
      <w:r w:rsidRPr="00223BFE">
        <w:rPr>
          <w:rFonts w:ascii="Sylfaen" w:hAnsi="Sylfaen" w:cs="Sylfaen"/>
          <w:sz w:val="16"/>
          <w:szCs w:val="16"/>
        </w:rPr>
        <w:t>ա</w:t>
      </w:r>
      <w:r w:rsidRPr="00223BFE">
        <w:rPr>
          <w:rFonts w:ascii="Sylfaen" w:hAnsi="Sylfaen" w:cs="Sylfaen"/>
          <w:spacing w:val="-1"/>
          <w:sz w:val="16"/>
          <w:szCs w:val="16"/>
        </w:rPr>
        <w:t>յ</w:t>
      </w:r>
      <w:r w:rsidRPr="00223BFE">
        <w:rPr>
          <w:rFonts w:ascii="Sylfaen" w:hAnsi="Sylfaen" w:cs="Sylfaen"/>
          <w:spacing w:val="-2"/>
          <w:sz w:val="16"/>
          <w:szCs w:val="16"/>
        </w:rPr>
        <w:t>ի</w:t>
      </w:r>
      <w:r w:rsidRPr="00223BFE">
        <w:rPr>
          <w:rFonts w:ascii="Sylfaen" w:hAnsi="Sylfaen" w:cs="Sylfaen"/>
          <w:sz w:val="16"/>
          <w:szCs w:val="16"/>
        </w:rPr>
        <w:t>ն</w:t>
      </w:r>
      <w:r w:rsidRPr="00223BFE">
        <w:rPr>
          <w:rFonts w:ascii="Sylfaen" w:hAnsi="Sylfaen" w:cs="Sylfaen"/>
          <w:spacing w:val="1"/>
          <w:sz w:val="16"/>
          <w:szCs w:val="16"/>
        </w:rPr>
        <w:t xml:space="preserve"> </w:t>
      </w:r>
      <w:r w:rsidRPr="00223BFE">
        <w:rPr>
          <w:rFonts w:ascii="Sylfaen" w:hAnsi="Sylfaen" w:cs="Sylfaen"/>
          <w:spacing w:val="-2"/>
          <w:sz w:val="16"/>
          <w:szCs w:val="16"/>
        </w:rPr>
        <w:t>փո</w:t>
      </w:r>
      <w:r w:rsidRPr="00223BFE">
        <w:rPr>
          <w:rFonts w:ascii="Sylfaen" w:hAnsi="Sylfaen" w:cs="Sylfaen"/>
          <w:sz w:val="16"/>
          <w:szCs w:val="16"/>
        </w:rPr>
        <w:t>ւլե</w:t>
      </w:r>
      <w:r w:rsidRPr="00223BFE">
        <w:rPr>
          <w:rFonts w:ascii="Sylfaen" w:hAnsi="Sylfaen" w:cs="Sylfaen"/>
          <w:spacing w:val="-2"/>
          <w:sz w:val="16"/>
          <w:szCs w:val="16"/>
        </w:rPr>
        <w:t>ր</w:t>
      </w:r>
      <w:r w:rsidRPr="00223BFE">
        <w:rPr>
          <w:rFonts w:ascii="Sylfaen" w:hAnsi="Sylfaen" w:cs="Sylfaen"/>
          <w:spacing w:val="1"/>
          <w:sz w:val="16"/>
          <w:szCs w:val="16"/>
        </w:rPr>
        <w:t>ը</w:t>
      </w:r>
      <w:r w:rsidRPr="00223BFE">
        <w:rPr>
          <w:rFonts w:ascii="Sylfaen" w:hAnsi="Sylfaen" w:cs="Sylfaen"/>
          <w:sz w:val="16"/>
          <w:szCs w:val="16"/>
        </w:rPr>
        <w:t>,</w:t>
      </w:r>
      <w:r w:rsidRPr="00223BFE">
        <w:rPr>
          <w:rFonts w:ascii="Sylfaen" w:hAnsi="Sylfaen" w:cs="Sylfaen"/>
          <w:spacing w:val="-1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առ</w:t>
      </w:r>
      <w:r w:rsidRPr="00223BFE">
        <w:rPr>
          <w:rFonts w:ascii="Sylfaen" w:hAnsi="Sylfaen" w:cs="Sylfaen"/>
          <w:spacing w:val="-1"/>
          <w:sz w:val="16"/>
          <w:szCs w:val="16"/>
        </w:rPr>
        <w:t>կ</w:t>
      </w:r>
      <w:r w:rsidRPr="00223BFE">
        <w:rPr>
          <w:rFonts w:ascii="Sylfaen" w:hAnsi="Sylfaen" w:cs="Sylfaen"/>
          <w:sz w:val="16"/>
          <w:szCs w:val="16"/>
        </w:rPr>
        <w:t>ա</w:t>
      </w:r>
      <w:r w:rsidRPr="00223BFE">
        <w:rPr>
          <w:rFonts w:ascii="Sylfaen" w:hAnsi="Sylfaen" w:cs="Sylfaen"/>
          <w:spacing w:val="39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և</w:t>
      </w:r>
      <w:r w:rsidRPr="00223BFE">
        <w:rPr>
          <w:rFonts w:ascii="Sylfaen" w:hAnsi="Sylfaen" w:cs="Sylfaen"/>
          <w:spacing w:val="-2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ան</w:t>
      </w:r>
      <w:r w:rsidRPr="00223BFE">
        <w:rPr>
          <w:rFonts w:ascii="Sylfaen" w:hAnsi="Sylfaen" w:cs="Sylfaen"/>
          <w:spacing w:val="-2"/>
          <w:sz w:val="16"/>
          <w:szCs w:val="16"/>
        </w:rPr>
        <w:t>հ</w:t>
      </w:r>
      <w:r w:rsidRPr="00223BFE">
        <w:rPr>
          <w:rFonts w:ascii="Sylfaen" w:hAnsi="Sylfaen" w:cs="Sylfaen"/>
          <w:sz w:val="16"/>
          <w:szCs w:val="16"/>
        </w:rPr>
        <w:t>ր</w:t>
      </w:r>
      <w:r w:rsidRPr="00223BFE">
        <w:rPr>
          <w:rFonts w:ascii="Sylfaen" w:hAnsi="Sylfaen" w:cs="Sylfaen"/>
          <w:spacing w:val="-3"/>
          <w:sz w:val="16"/>
          <w:szCs w:val="16"/>
        </w:rPr>
        <w:t>ա</w:t>
      </w:r>
      <w:r w:rsidRPr="00223BFE">
        <w:rPr>
          <w:rFonts w:ascii="Sylfaen" w:hAnsi="Sylfaen" w:cs="Sylfaen"/>
          <w:sz w:val="16"/>
          <w:szCs w:val="16"/>
        </w:rPr>
        <w:t>ժե</w:t>
      </w:r>
      <w:r w:rsidRPr="00223BFE">
        <w:rPr>
          <w:rFonts w:ascii="Sylfaen" w:hAnsi="Sylfaen" w:cs="Sylfaen"/>
          <w:spacing w:val="-1"/>
          <w:sz w:val="16"/>
          <w:szCs w:val="16"/>
        </w:rPr>
        <w:t>շ</w:t>
      </w:r>
      <w:r w:rsidRPr="00223BFE">
        <w:rPr>
          <w:rFonts w:ascii="Sylfaen" w:hAnsi="Sylfaen" w:cs="Sylfaen"/>
          <w:sz w:val="16"/>
          <w:szCs w:val="16"/>
        </w:rPr>
        <w:t>տ ն</w:t>
      </w:r>
      <w:r w:rsidRPr="00223BFE">
        <w:rPr>
          <w:rFonts w:ascii="Sylfaen" w:hAnsi="Sylfaen" w:cs="Sylfaen"/>
          <w:spacing w:val="-4"/>
          <w:sz w:val="16"/>
          <w:szCs w:val="16"/>
        </w:rPr>
        <w:t>յ</w:t>
      </w:r>
      <w:r w:rsidRPr="00223BFE">
        <w:rPr>
          <w:rFonts w:ascii="Sylfaen" w:hAnsi="Sylfaen" w:cs="Sylfaen"/>
          <w:sz w:val="16"/>
          <w:szCs w:val="16"/>
        </w:rPr>
        <w:t>ութա</w:t>
      </w:r>
      <w:r w:rsidRPr="00223BFE">
        <w:rPr>
          <w:rFonts w:ascii="Sylfaen" w:hAnsi="Sylfaen" w:cs="Sylfaen"/>
          <w:spacing w:val="-1"/>
          <w:sz w:val="16"/>
          <w:szCs w:val="16"/>
        </w:rPr>
        <w:t>կ</w:t>
      </w:r>
      <w:r w:rsidRPr="00223BFE">
        <w:rPr>
          <w:rFonts w:ascii="Sylfaen" w:hAnsi="Sylfaen" w:cs="Sylfaen"/>
          <w:spacing w:val="-3"/>
          <w:sz w:val="16"/>
          <w:szCs w:val="16"/>
        </w:rPr>
        <w:t>ա</w:t>
      </w:r>
      <w:r w:rsidRPr="00223BFE">
        <w:rPr>
          <w:rFonts w:ascii="Sylfaen" w:hAnsi="Sylfaen" w:cs="Sylfaen"/>
          <w:sz w:val="16"/>
          <w:szCs w:val="16"/>
        </w:rPr>
        <w:t>ն</w:t>
      </w:r>
      <w:r w:rsidRPr="00223BFE">
        <w:rPr>
          <w:rFonts w:ascii="Sylfaen" w:hAnsi="Sylfaen" w:cs="Sylfaen"/>
          <w:spacing w:val="-1"/>
          <w:sz w:val="16"/>
          <w:szCs w:val="16"/>
        </w:rPr>
        <w:t xml:space="preserve"> </w:t>
      </w:r>
      <w:r w:rsidRPr="00223BFE">
        <w:rPr>
          <w:rFonts w:ascii="Sylfaen" w:hAnsi="Sylfaen" w:cs="Sylfaen"/>
          <w:spacing w:val="1"/>
          <w:sz w:val="16"/>
          <w:szCs w:val="16"/>
        </w:rPr>
        <w:t>ռ</w:t>
      </w:r>
      <w:r w:rsidRPr="00223BFE">
        <w:rPr>
          <w:rFonts w:ascii="Sylfaen" w:hAnsi="Sylfaen" w:cs="Sylfaen"/>
          <w:sz w:val="16"/>
          <w:szCs w:val="16"/>
        </w:rPr>
        <w:t>ե</w:t>
      </w:r>
      <w:r w:rsidRPr="00223BFE">
        <w:rPr>
          <w:rFonts w:ascii="Sylfaen" w:hAnsi="Sylfaen" w:cs="Sylfaen"/>
          <w:spacing w:val="-3"/>
          <w:sz w:val="16"/>
          <w:szCs w:val="16"/>
        </w:rPr>
        <w:t>ս</w:t>
      </w:r>
      <w:r w:rsidRPr="00223BFE">
        <w:rPr>
          <w:rFonts w:ascii="Sylfaen" w:hAnsi="Sylfaen" w:cs="Sylfaen"/>
          <w:sz w:val="16"/>
          <w:szCs w:val="16"/>
        </w:rPr>
        <w:t>ո</w:t>
      </w:r>
      <w:r w:rsidRPr="00223BFE">
        <w:rPr>
          <w:rFonts w:ascii="Sylfaen" w:hAnsi="Sylfaen" w:cs="Sylfaen"/>
          <w:spacing w:val="-3"/>
          <w:sz w:val="16"/>
          <w:szCs w:val="16"/>
        </w:rPr>
        <w:t>ւ</w:t>
      </w:r>
      <w:r w:rsidRPr="00223BFE">
        <w:rPr>
          <w:rFonts w:ascii="Sylfaen" w:hAnsi="Sylfaen" w:cs="Sylfaen"/>
          <w:sz w:val="16"/>
          <w:szCs w:val="16"/>
        </w:rPr>
        <w:t>ր</w:t>
      </w:r>
      <w:r w:rsidRPr="00223BFE">
        <w:rPr>
          <w:rFonts w:ascii="Sylfaen" w:hAnsi="Sylfaen" w:cs="Sylfaen"/>
          <w:spacing w:val="-3"/>
          <w:sz w:val="16"/>
          <w:szCs w:val="16"/>
        </w:rPr>
        <w:t>ս</w:t>
      </w:r>
      <w:r w:rsidRPr="00223BFE">
        <w:rPr>
          <w:rFonts w:ascii="Sylfaen" w:hAnsi="Sylfaen" w:cs="Sylfaen"/>
          <w:sz w:val="16"/>
          <w:szCs w:val="16"/>
        </w:rPr>
        <w:t>նե</w:t>
      </w:r>
      <w:r w:rsidRPr="00223BFE">
        <w:rPr>
          <w:rFonts w:ascii="Sylfaen" w:hAnsi="Sylfaen" w:cs="Sylfaen"/>
          <w:spacing w:val="-2"/>
          <w:sz w:val="16"/>
          <w:szCs w:val="16"/>
        </w:rPr>
        <w:t>ր</w:t>
      </w:r>
      <w:r w:rsidRPr="00223BFE">
        <w:rPr>
          <w:rFonts w:ascii="Sylfaen" w:hAnsi="Sylfaen" w:cs="Sylfaen"/>
          <w:sz w:val="16"/>
          <w:szCs w:val="16"/>
        </w:rPr>
        <w:t>ը</w:t>
      </w:r>
      <w:r w:rsidRPr="00223BFE">
        <w:rPr>
          <w:rFonts w:ascii="Sylfaen" w:hAnsi="Sylfaen" w:cs="Sylfaen"/>
          <w:spacing w:val="2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(</w:t>
      </w:r>
      <w:r w:rsidRPr="00223BFE">
        <w:rPr>
          <w:rFonts w:ascii="Sylfaen" w:hAnsi="Sylfaen" w:cs="Sylfaen"/>
          <w:spacing w:val="-2"/>
          <w:sz w:val="16"/>
          <w:szCs w:val="16"/>
        </w:rPr>
        <w:t>մի</w:t>
      </w:r>
      <w:r w:rsidRPr="00223BFE">
        <w:rPr>
          <w:rFonts w:ascii="Sylfaen" w:hAnsi="Sylfaen" w:cs="Sylfaen"/>
          <w:sz w:val="16"/>
          <w:szCs w:val="16"/>
        </w:rPr>
        <w:t>ն</w:t>
      </w:r>
      <w:r w:rsidRPr="00223BFE">
        <w:rPr>
          <w:rFonts w:ascii="Sylfaen" w:hAnsi="Sylfaen" w:cs="Sylfaen"/>
          <w:spacing w:val="-2"/>
          <w:sz w:val="16"/>
          <w:szCs w:val="16"/>
        </w:rPr>
        <w:t>չ</w:t>
      </w:r>
      <w:r w:rsidRPr="00223BFE">
        <w:rPr>
          <w:rFonts w:ascii="Sylfaen" w:hAnsi="Sylfaen" w:cs="Sylfaen"/>
          <w:sz w:val="16"/>
          <w:szCs w:val="16"/>
        </w:rPr>
        <w:t>և</w:t>
      </w:r>
      <w:r w:rsidRPr="00223BFE">
        <w:rPr>
          <w:rFonts w:ascii="Sylfaen" w:hAnsi="Sylfaen" w:cs="Sylfaen"/>
          <w:spacing w:val="-2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8</w:t>
      </w:r>
      <w:r w:rsidRPr="00223BFE">
        <w:rPr>
          <w:rFonts w:ascii="Sylfaen" w:hAnsi="Sylfaen" w:cs="Sylfaen"/>
          <w:spacing w:val="2"/>
          <w:sz w:val="16"/>
          <w:szCs w:val="16"/>
        </w:rPr>
        <w:t xml:space="preserve"> </w:t>
      </w:r>
      <w:r w:rsidRPr="00223BFE">
        <w:rPr>
          <w:rFonts w:ascii="Sylfaen" w:hAnsi="Sylfaen" w:cs="Sylfaen"/>
          <w:spacing w:val="-2"/>
          <w:sz w:val="16"/>
          <w:szCs w:val="16"/>
        </w:rPr>
        <w:t>է</w:t>
      </w:r>
      <w:r w:rsidRPr="00223BFE">
        <w:rPr>
          <w:rFonts w:ascii="Sylfaen" w:hAnsi="Sylfaen" w:cs="Sylfaen"/>
          <w:sz w:val="16"/>
          <w:szCs w:val="16"/>
        </w:rPr>
        <w:t>ջ),</w:t>
      </w:r>
    </w:p>
    <w:p w:rsidR="003E3494" w:rsidRPr="00223BFE" w:rsidRDefault="003E3494">
      <w:pPr>
        <w:numPr>
          <w:ilvl w:val="0"/>
          <w:numId w:val="2"/>
        </w:numPr>
        <w:tabs>
          <w:tab w:val="left" w:pos="809"/>
        </w:tabs>
        <w:kinsoku w:val="0"/>
        <w:overflowPunct w:val="0"/>
        <w:spacing w:before="8"/>
        <w:ind w:left="810"/>
        <w:rPr>
          <w:rFonts w:ascii="Sylfaen" w:hAnsi="Sylfaen" w:cs="Sylfaen"/>
          <w:sz w:val="16"/>
          <w:szCs w:val="16"/>
        </w:rPr>
      </w:pPr>
      <w:r w:rsidRPr="00223BFE">
        <w:rPr>
          <w:rFonts w:ascii="Sylfaen" w:hAnsi="Sylfaen" w:cs="Sylfaen"/>
          <w:sz w:val="16"/>
          <w:szCs w:val="16"/>
        </w:rPr>
        <w:t>Տվ</w:t>
      </w:r>
      <w:r w:rsidRPr="00223BFE">
        <w:rPr>
          <w:rFonts w:ascii="Sylfaen" w:hAnsi="Sylfaen" w:cs="Sylfaen"/>
          <w:spacing w:val="-1"/>
          <w:sz w:val="16"/>
          <w:szCs w:val="16"/>
        </w:rPr>
        <w:t>յ</w:t>
      </w:r>
      <w:r w:rsidRPr="00223BFE">
        <w:rPr>
          <w:rFonts w:ascii="Sylfaen" w:hAnsi="Sylfaen" w:cs="Sylfaen"/>
          <w:sz w:val="16"/>
          <w:szCs w:val="16"/>
        </w:rPr>
        <w:t>ալ</w:t>
      </w:r>
      <w:r w:rsidRPr="00223BFE">
        <w:rPr>
          <w:rFonts w:ascii="Sylfaen" w:hAnsi="Sylfaen" w:cs="Sylfaen"/>
          <w:spacing w:val="-2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ո</w:t>
      </w:r>
      <w:r w:rsidRPr="00223BFE">
        <w:rPr>
          <w:rFonts w:ascii="Sylfaen" w:hAnsi="Sylfaen" w:cs="Sylfaen"/>
          <w:spacing w:val="-3"/>
          <w:sz w:val="16"/>
          <w:szCs w:val="16"/>
        </w:rPr>
        <w:t>ւ</w:t>
      </w:r>
      <w:r w:rsidRPr="00223BFE">
        <w:rPr>
          <w:rFonts w:ascii="Sylfaen" w:hAnsi="Sylfaen" w:cs="Sylfaen"/>
          <w:sz w:val="16"/>
          <w:szCs w:val="16"/>
        </w:rPr>
        <w:t>ղ</w:t>
      </w:r>
      <w:r w:rsidRPr="00223BFE">
        <w:rPr>
          <w:rFonts w:ascii="Sylfaen" w:hAnsi="Sylfaen" w:cs="Sylfaen"/>
          <w:spacing w:val="-2"/>
          <w:sz w:val="16"/>
          <w:szCs w:val="16"/>
        </w:rPr>
        <w:t>ղ</w:t>
      </w:r>
      <w:r w:rsidRPr="00223BFE">
        <w:rPr>
          <w:rFonts w:ascii="Sylfaen" w:hAnsi="Sylfaen" w:cs="Sylfaen"/>
          <w:sz w:val="16"/>
          <w:szCs w:val="16"/>
        </w:rPr>
        <w:t>ութ</w:t>
      </w:r>
      <w:r w:rsidRPr="00223BFE">
        <w:rPr>
          <w:rFonts w:ascii="Sylfaen" w:hAnsi="Sylfaen" w:cs="Sylfaen"/>
          <w:spacing w:val="-1"/>
          <w:sz w:val="16"/>
          <w:szCs w:val="16"/>
        </w:rPr>
        <w:t>յ</w:t>
      </w:r>
      <w:r w:rsidRPr="00223BFE">
        <w:rPr>
          <w:rFonts w:ascii="Sylfaen" w:hAnsi="Sylfaen" w:cs="Sylfaen"/>
          <w:sz w:val="16"/>
          <w:szCs w:val="16"/>
        </w:rPr>
        <w:t>ա</w:t>
      </w:r>
      <w:r w:rsidRPr="00223BFE">
        <w:rPr>
          <w:rFonts w:ascii="Sylfaen" w:hAnsi="Sylfaen" w:cs="Sylfaen"/>
          <w:spacing w:val="-2"/>
          <w:sz w:val="16"/>
          <w:szCs w:val="16"/>
        </w:rPr>
        <w:t>մ</w:t>
      </w:r>
      <w:r w:rsidRPr="00223BFE">
        <w:rPr>
          <w:rFonts w:ascii="Sylfaen" w:hAnsi="Sylfaen" w:cs="Sylfaen"/>
          <w:sz w:val="16"/>
          <w:szCs w:val="16"/>
        </w:rPr>
        <w:t>բ</w:t>
      </w:r>
      <w:r w:rsidRPr="00223BFE">
        <w:rPr>
          <w:rFonts w:ascii="Sylfaen" w:hAnsi="Sylfaen" w:cs="Sylfaen"/>
          <w:spacing w:val="-1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Խ</w:t>
      </w:r>
      <w:r w:rsidRPr="00223BFE">
        <w:rPr>
          <w:rFonts w:ascii="Sylfaen" w:hAnsi="Sylfaen" w:cs="Sylfaen"/>
          <w:spacing w:val="-2"/>
          <w:sz w:val="16"/>
          <w:szCs w:val="16"/>
        </w:rPr>
        <w:t>մբ</w:t>
      </w:r>
      <w:r w:rsidRPr="00223BFE">
        <w:rPr>
          <w:rFonts w:ascii="Sylfaen" w:hAnsi="Sylfaen" w:cs="Sylfaen"/>
          <w:sz w:val="16"/>
          <w:szCs w:val="16"/>
        </w:rPr>
        <w:t>ի</w:t>
      </w:r>
      <w:r w:rsidRPr="00223BFE">
        <w:rPr>
          <w:rFonts w:ascii="Sylfaen" w:hAnsi="Sylfaen" w:cs="Sylfaen"/>
          <w:spacing w:val="-1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ուն</w:t>
      </w:r>
      <w:r w:rsidRPr="00223BFE">
        <w:rPr>
          <w:rFonts w:ascii="Sylfaen" w:hAnsi="Sylfaen" w:cs="Sylfaen"/>
          <w:spacing w:val="-3"/>
          <w:sz w:val="16"/>
          <w:szCs w:val="16"/>
        </w:rPr>
        <w:t>ե</w:t>
      </w:r>
      <w:r w:rsidRPr="00223BFE">
        <w:rPr>
          <w:rFonts w:ascii="Sylfaen" w:hAnsi="Sylfaen" w:cs="Sylfaen"/>
          <w:sz w:val="16"/>
          <w:szCs w:val="16"/>
        </w:rPr>
        <w:t>ցած</w:t>
      </w:r>
      <w:r w:rsidRPr="00223BFE">
        <w:rPr>
          <w:rFonts w:ascii="Sylfaen" w:hAnsi="Sylfaen" w:cs="Sylfaen"/>
          <w:spacing w:val="-1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ձե</w:t>
      </w:r>
      <w:r w:rsidRPr="00223BFE">
        <w:rPr>
          <w:rFonts w:ascii="Sylfaen" w:hAnsi="Sylfaen" w:cs="Sylfaen"/>
          <w:spacing w:val="-2"/>
          <w:sz w:val="16"/>
          <w:szCs w:val="16"/>
        </w:rPr>
        <w:t>ռ</w:t>
      </w:r>
      <w:r w:rsidRPr="00223BFE">
        <w:rPr>
          <w:rFonts w:ascii="Sylfaen" w:hAnsi="Sylfaen" w:cs="Sylfaen"/>
          <w:sz w:val="16"/>
          <w:szCs w:val="16"/>
        </w:rPr>
        <w:t>բե</w:t>
      </w:r>
      <w:r w:rsidRPr="00223BFE">
        <w:rPr>
          <w:rFonts w:ascii="Sylfaen" w:hAnsi="Sylfaen" w:cs="Sylfaen"/>
          <w:spacing w:val="-2"/>
          <w:sz w:val="16"/>
          <w:szCs w:val="16"/>
        </w:rPr>
        <w:t>ր</w:t>
      </w:r>
      <w:r w:rsidRPr="00223BFE">
        <w:rPr>
          <w:rFonts w:ascii="Sylfaen" w:hAnsi="Sylfaen" w:cs="Sylfaen"/>
          <w:sz w:val="16"/>
          <w:szCs w:val="16"/>
        </w:rPr>
        <w:t>ու</w:t>
      </w:r>
      <w:r w:rsidRPr="00223BFE">
        <w:rPr>
          <w:rFonts w:ascii="Sylfaen" w:hAnsi="Sylfaen" w:cs="Sylfaen"/>
          <w:spacing w:val="-1"/>
          <w:sz w:val="16"/>
          <w:szCs w:val="16"/>
        </w:rPr>
        <w:t>մ</w:t>
      </w:r>
      <w:r w:rsidRPr="00223BFE">
        <w:rPr>
          <w:rFonts w:ascii="Sylfaen" w:hAnsi="Sylfaen" w:cs="Sylfaen"/>
          <w:sz w:val="16"/>
          <w:szCs w:val="16"/>
        </w:rPr>
        <w:t>ն</w:t>
      </w:r>
      <w:r w:rsidRPr="00223BFE">
        <w:rPr>
          <w:rFonts w:ascii="Sylfaen" w:hAnsi="Sylfaen" w:cs="Sylfaen"/>
          <w:spacing w:val="-3"/>
          <w:sz w:val="16"/>
          <w:szCs w:val="16"/>
        </w:rPr>
        <w:t>ե</w:t>
      </w:r>
      <w:r w:rsidRPr="00223BFE">
        <w:rPr>
          <w:rFonts w:ascii="Sylfaen" w:hAnsi="Sylfaen" w:cs="Sylfaen"/>
          <w:spacing w:val="-2"/>
          <w:sz w:val="16"/>
          <w:szCs w:val="16"/>
        </w:rPr>
        <w:t>ր</w:t>
      </w:r>
      <w:r w:rsidRPr="00223BFE">
        <w:rPr>
          <w:rFonts w:ascii="Sylfaen" w:hAnsi="Sylfaen" w:cs="Sylfaen"/>
          <w:sz w:val="16"/>
          <w:szCs w:val="16"/>
        </w:rPr>
        <w:t>ը</w:t>
      </w:r>
      <w:r w:rsidRPr="00223BFE">
        <w:rPr>
          <w:rFonts w:ascii="Sylfaen" w:hAnsi="Sylfaen" w:cs="Sylfaen"/>
          <w:spacing w:val="2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և</w:t>
      </w:r>
      <w:r w:rsidRPr="00223BFE">
        <w:rPr>
          <w:rFonts w:ascii="Sylfaen" w:hAnsi="Sylfaen" w:cs="Sylfaen"/>
          <w:spacing w:val="-2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ա</w:t>
      </w:r>
      <w:r w:rsidRPr="00223BFE">
        <w:rPr>
          <w:rFonts w:ascii="Sylfaen" w:hAnsi="Sylfaen" w:cs="Sylfaen"/>
          <w:spacing w:val="-2"/>
          <w:sz w:val="16"/>
          <w:szCs w:val="16"/>
        </w:rPr>
        <w:t>կ</w:t>
      </w:r>
      <w:r w:rsidRPr="00223BFE">
        <w:rPr>
          <w:rFonts w:ascii="Sylfaen" w:hAnsi="Sylfaen" w:cs="Sylfaen"/>
          <w:sz w:val="16"/>
          <w:szCs w:val="16"/>
        </w:rPr>
        <w:t>ն</w:t>
      </w:r>
      <w:r w:rsidRPr="00223BFE">
        <w:rPr>
          <w:rFonts w:ascii="Sylfaen" w:hAnsi="Sylfaen" w:cs="Sylfaen"/>
          <w:spacing w:val="-1"/>
          <w:sz w:val="16"/>
          <w:szCs w:val="16"/>
        </w:rPr>
        <w:t>կ</w:t>
      </w:r>
      <w:r w:rsidRPr="00223BFE">
        <w:rPr>
          <w:rFonts w:ascii="Sylfaen" w:hAnsi="Sylfaen" w:cs="Sylfaen"/>
          <w:sz w:val="16"/>
          <w:szCs w:val="16"/>
        </w:rPr>
        <w:t>ա</w:t>
      </w:r>
      <w:r w:rsidRPr="00223BFE">
        <w:rPr>
          <w:rFonts w:ascii="Sylfaen" w:hAnsi="Sylfaen" w:cs="Sylfaen"/>
          <w:spacing w:val="-3"/>
          <w:sz w:val="16"/>
          <w:szCs w:val="16"/>
        </w:rPr>
        <w:t>լ</w:t>
      </w:r>
      <w:r w:rsidRPr="00223BFE">
        <w:rPr>
          <w:rFonts w:ascii="Sylfaen" w:hAnsi="Sylfaen" w:cs="Sylfaen"/>
          <w:sz w:val="16"/>
          <w:szCs w:val="16"/>
        </w:rPr>
        <w:t>վ</w:t>
      </w:r>
      <w:r w:rsidRPr="00223BFE">
        <w:rPr>
          <w:rFonts w:ascii="Sylfaen" w:hAnsi="Sylfaen" w:cs="Sylfaen"/>
          <w:spacing w:val="-2"/>
          <w:sz w:val="16"/>
          <w:szCs w:val="16"/>
        </w:rPr>
        <w:t>ո</w:t>
      </w:r>
      <w:r w:rsidRPr="00223BFE">
        <w:rPr>
          <w:rFonts w:ascii="Sylfaen" w:hAnsi="Sylfaen" w:cs="Sylfaen"/>
          <w:sz w:val="16"/>
          <w:szCs w:val="16"/>
        </w:rPr>
        <w:t>ղ</w:t>
      </w:r>
      <w:r w:rsidRPr="00223BFE">
        <w:rPr>
          <w:rFonts w:ascii="Sylfaen" w:hAnsi="Sylfaen" w:cs="Sylfaen"/>
          <w:spacing w:val="2"/>
          <w:sz w:val="16"/>
          <w:szCs w:val="16"/>
        </w:rPr>
        <w:t xml:space="preserve"> </w:t>
      </w:r>
      <w:r w:rsidRPr="00223BFE">
        <w:rPr>
          <w:rFonts w:ascii="Sylfaen" w:hAnsi="Sylfaen" w:cs="Sylfaen"/>
          <w:spacing w:val="-3"/>
          <w:sz w:val="16"/>
          <w:szCs w:val="16"/>
        </w:rPr>
        <w:t>ա</w:t>
      </w:r>
      <w:r w:rsidRPr="00223BFE">
        <w:rPr>
          <w:rFonts w:ascii="Sylfaen" w:hAnsi="Sylfaen" w:cs="Sylfaen"/>
          <w:spacing w:val="-2"/>
          <w:sz w:val="16"/>
          <w:szCs w:val="16"/>
        </w:rPr>
        <w:t>ր</w:t>
      </w:r>
      <w:r w:rsidRPr="00223BFE">
        <w:rPr>
          <w:rFonts w:ascii="Sylfaen" w:hAnsi="Sylfaen" w:cs="Sylfaen"/>
          <w:sz w:val="16"/>
          <w:szCs w:val="16"/>
        </w:rPr>
        <w:t>դ</w:t>
      </w:r>
      <w:r w:rsidRPr="00223BFE">
        <w:rPr>
          <w:rFonts w:ascii="Sylfaen" w:hAnsi="Sylfaen" w:cs="Sylfaen"/>
          <w:spacing w:val="-1"/>
          <w:sz w:val="16"/>
          <w:szCs w:val="16"/>
        </w:rPr>
        <w:t>յ</w:t>
      </w:r>
      <w:r w:rsidRPr="00223BFE">
        <w:rPr>
          <w:rFonts w:ascii="Sylfaen" w:hAnsi="Sylfaen" w:cs="Sylfaen"/>
          <w:sz w:val="16"/>
          <w:szCs w:val="16"/>
        </w:rPr>
        <w:t>ո</w:t>
      </w:r>
      <w:r w:rsidRPr="00223BFE">
        <w:rPr>
          <w:rFonts w:ascii="Sylfaen" w:hAnsi="Sylfaen" w:cs="Sylfaen"/>
          <w:spacing w:val="-3"/>
          <w:sz w:val="16"/>
          <w:szCs w:val="16"/>
        </w:rPr>
        <w:t>ւ</w:t>
      </w:r>
      <w:r w:rsidRPr="00223BFE">
        <w:rPr>
          <w:rFonts w:ascii="Sylfaen" w:hAnsi="Sylfaen" w:cs="Sylfaen"/>
          <w:sz w:val="16"/>
          <w:szCs w:val="16"/>
        </w:rPr>
        <w:t>ն</w:t>
      </w:r>
      <w:r w:rsidRPr="00223BFE">
        <w:rPr>
          <w:rFonts w:ascii="Sylfaen" w:hAnsi="Sylfaen" w:cs="Sylfaen"/>
          <w:spacing w:val="-2"/>
          <w:sz w:val="16"/>
          <w:szCs w:val="16"/>
        </w:rPr>
        <w:t>ք</w:t>
      </w:r>
      <w:r w:rsidRPr="00223BFE">
        <w:rPr>
          <w:rFonts w:ascii="Sylfaen" w:hAnsi="Sylfaen" w:cs="Sylfaen"/>
          <w:sz w:val="16"/>
          <w:szCs w:val="16"/>
        </w:rPr>
        <w:t>նե</w:t>
      </w:r>
      <w:r w:rsidRPr="00223BFE">
        <w:rPr>
          <w:rFonts w:ascii="Sylfaen" w:hAnsi="Sylfaen" w:cs="Sylfaen"/>
          <w:spacing w:val="-2"/>
          <w:sz w:val="16"/>
          <w:szCs w:val="16"/>
        </w:rPr>
        <w:t>ր</w:t>
      </w:r>
      <w:r w:rsidRPr="00223BFE">
        <w:rPr>
          <w:rFonts w:ascii="Sylfaen" w:hAnsi="Sylfaen" w:cs="Sylfaen"/>
          <w:sz w:val="16"/>
          <w:szCs w:val="16"/>
        </w:rPr>
        <w:t>ը (</w:t>
      </w:r>
      <w:r w:rsidRPr="00223BFE">
        <w:rPr>
          <w:rFonts w:ascii="Sylfaen" w:hAnsi="Sylfaen" w:cs="Sylfaen"/>
          <w:spacing w:val="-2"/>
          <w:sz w:val="16"/>
          <w:szCs w:val="16"/>
        </w:rPr>
        <w:t>մ</w:t>
      </w:r>
      <w:r w:rsidRPr="00223BFE">
        <w:rPr>
          <w:rFonts w:ascii="Sylfaen" w:hAnsi="Sylfaen" w:cs="Sylfaen"/>
          <w:sz w:val="16"/>
          <w:szCs w:val="16"/>
        </w:rPr>
        <w:t>ի</w:t>
      </w:r>
      <w:r w:rsidRPr="00223BFE">
        <w:rPr>
          <w:rFonts w:ascii="Sylfaen" w:hAnsi="Sylfaen" w:cs="Sylfaen"/>
          <w:spacing w:val="-2"/>
          <w:sz w:val="16"/>
          <w:szCs w:val="16"/>
        </w:rPr>
        <w:t>ն</w:t>
      </w:r>
      <w:r w:rsidRPr="00223BFE">
        <w:rPr>
          <w:rFonts w:ascii="Sylfaen" w:hAnsi="Sylfaen" w:cs="Sylfaen"/>
          <w:sz w:val="16"/>
          <w:szCs w:val="16"/>
        </w:rPr>
        <w:t>չև</w:t>
      </w:r>
      <w:r w:rsidRPr="00223BFE">
        <w:rPr>
          <w:rFonts w:ascii="Sylfaen" w:hAnsi="Sylfaen" w:cs="Sylfaen"/>
          <w:spacing w:val="-2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2</w:t>
      </w:r>
      <w:r w:rsidRPr="00223BFE">
        <w:rPr>
          <w:rFonts w:ascii="Sylfaen" w:hAnsi="Sylfaen" w:cs="Sylfaen"/>
          <w:spacing w:val="-1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էջ</w:t>
      </w:r>
      <w:r w:rsidRPr="00223BFE">
        <w:rPr>
          <w:rFonts w:ascii="Sylfaen" w:hAnsi="Sylfaen" w:cs="Sylfaen"/>
          <w:spacing w:val="-3"/>
          <w:sz w:val="16"/>
          <w:szCs w:val="16"/>
        </w:rPr>
        <w:t>),</w:t>
      </w:r>
    </w:p>
    <w:p w:rsidR="00CC6639" w:rsidRPr="00223BFE" w:rsidRDefault="00CC6639">
      <w:pPr>
        <w:numPr>
          <w:ilvl w:val="0"/>
          <w:numId w:val="2"/>
        </w:numPr>
        <w:tabs>
          <w:tab w:val="left" w:pos="809"/>
        </w:tabs>
        <w:kinsoku w:val="0"/>
        <w:overflowPunct w:val="0"/>
        <w:spacing w:before="8"/>
        <w:ind w:left="810"/>
        <w:rPr>
          <w:rFonts w:ascii="Sylfaen" w:hAnsi="Sylfaen" w:cs="Sylfaen"/>
          <w:sz w:val="16"/>
          <w:szCs w:val="16"/>
        </w:rPr>
      </w:pPr>
      <w:r w:rsidRPr="00223BFE">
        <w:rPr>
          <w:rFonts w:ascii="Sylfaen" w:hAnsi="Sylfaen" w:cs="Sylfaen"/>
          <w:sz w:val="16"/>
          <w:szCs w:val="16"/>
          <w:lang w:val="en-US"/>
        </w:rPr>
        <w:t>Ուսումնական</w:t>
      </w:r>
      <w:r w:rsidRPr="00223BFE">
        <w:rPr>
          <w:rFonts w:ascii="Sylfaen" w:hAnsi="Sylfaen" w:cs="Sylfaen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  <w:lang w:val="en-US"/>
        </w:rPr>
        <w:t>գործընթացում</w:t>
      </w:r>
      <w:r w:rsidRPr="00223BFE">
        <w:rPr>
          <w:rFonts w:ascii="Sylfaen" w:hAnsi="Sylfaen" w:cs="Sylfaen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  <w:lang w:val="en-US"/>
        </w:rPr>
        <w:t>հետազոտության</w:t>
      </w:r>
      <w:r w:rsidRPr="00223BFE">
        <w:rPr>
          <w:rFonts w:ascii="Sylfaen" w:hAnsi="Sylfaen" w:cs="Sylfaen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  <w:lang w:val="en-US"/>
        </w:rPr>
        <w:t>արդյունքների</w:t>
      </w:r>
      <w:r w:rsidRPr="00223BFE">
        <w:rPr>
          <w:rFonts w:ascii="Sylfaen" w:hAnsi="Sylfaen" w:cs="Sylfaen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  <w:lang w:val="en-US"/>
        </w:rPr>
        <w:t>ներդրում</w:t>
      </w:r>
      <w:r w:rsidR="004C6813" w:rsidRPr="00223BFE">
        <w:rPr>
          <w:rFonts w:ascii="Sylfaen" w:hAnsi="Sylfaen" w:cs="Sylfaen"/>
          <w:sz w:val="16"/>
          <w:szCs w:val="16"/>
        </w:rPr>
        <w:t xml:space="preserve"> </w:t>
      </w:r>
      <w:r w:rsidR="004C6813" w:rsidRPr="00223BFE">
        <w:rPr>
          <w:rFonts w:ascii="Sylfaen" w:hAnsi="Sylfaen" w:cs="Sylfaen"/>
          <w:b/>
          <w:sz w:val="16"/>
          <w:szCs w:val="16"/>
        </w:rPr>
        <w:t>(</w:t>
      </w:r>
      <w:r w:rsidR="004C6813" w:rsidRPr="00223BFE">
        <w:rPr>
          <w:rFonts w:ascii="Sylfaen" w:hAnsi="Sylfaen" w:cs="Sylfaen"/>
          <w:b/>
          <w:sz w:val="16"/>
          <w:szCs w:val="16"/>
          <w:lang w:val="en-US"/>
        </w:rPr>
        <w:t>Լրամշակված՝</w:t>
      </w:r>
      <w:r w:rsidR="004C6813" w:rsidRPr="00223BFE">
        <w:rPr>
          <w:rFonts w:ascii="Sylfaen" w:hAnsi="Sylfaen" w:cs="Sylfaen"/>
          <w:b/>
          <w:sz w:val="16"/>
          <w:szCs w:val="16"/>
        </w:rPr>
        <w:t xml:space="preserve"> </w:t>
      </w:r>
      <w:r w:rsidR="004C6813" w:rsidRPr="00223BFE">
        <w:rPr>
          <w:rFonts w:ascii="Sylfaen" w:hAnsi="Sylfaen" w:cs="Sylfaen"/>
          <w:b/>
          <w:sz w:val="16"/>
          <w:szCs w:val="16"/>
          <w:lang w:val="en-US"/>
        </w:rPr>
        <w:t>գիտական</w:t>
      </w:r>
      <w:r w:rsidR="004C6813" w:rsidRPr="00223BFE">
        <w:rPr>
          <w:rFonts w:ascii="Sylfaen" w:hAnsi="Sylfaen" w:cs="Sylfaen"/>
          <w:b/>
          <w:sz w:val="16"/>
          <w:szCs w:val="16"/>
        </w:rPr>
        <w:t xml:space="preserve"> </w:t>
      </w:r>
      <w:r w:rsidR="004C6813" w:rsidRPr="00223BFE">
        <w:rPr>
          <w:rFonts w:ascii="Sylfaen" w:hAnsi="Sylfaen" w:cs="Sylfaen"/>
          <w:b/>
          <w:sz w:val="16"/>
          <w:szCs w:val="16"/>
          <w:lang w:val="en-US"/>
        </w:rPr>
        <w:t>խորհրդի</w:t>
      </w:r>
      <w:r w:rsidR="004C6813" w:rsidRPr="00223BFE">
        <w:rPr>
          <w:rFonts w:ascii="Sylfaen" w:hAnsi="Sylfaen" w:cs="Sylfaen"/>
          <w:b/>
          <w:sz w:val="16"/>
          <w:szCs w:val="16"/>
        </w:rPr>
        <w:t xml:space="preserve"> 2017</w:t>
      </w:r>
      <w:r w:rsidR="004C6813" w:rsidRPr="00223BFE">
        <w:rPr>
          <w:rFonts w:ascii="Sylfaen" w:hAnsi="Sylfaen" w:cs="Sylfaen"/>
          <w:b/>
          <w:sz w:val="16"/>
          <w:szCs w:val="16"/>
          <w:lang w:val="en-US"/>
        </w:rPr>
        <w:t>թ</w:t>
      </w:r>
      <w:r w:rsidR="004C6813" w:rsidRPr="00223BFE">
        <w:rPr>
          <w:rFonts w:ascii="Sylfaen" w:hAnsi="Sylfaen" w:cs="Sylfaen"/>
          <w:b/>
          <w:sz w:val="16"/>
          <w:szCs w:val="16"/>
        </w:rPr>
        <w:t>.-</w:t>
      </w:r>
      <w:r w:rsidR="004C6813" w:rsidRPr="00223BFE">
        <w:rPr>
          <w:rFonts w:ascii="Sylfaen" w:hAnsi="Sylfaen" w:cs="Sylfaen"/>
          <w:b/>
          <w:sz w:val="16"/>
          <w:szCs w:val="16"/>
          <w:lang w:val="en-US"/>
        </w:rPr>
        <w:t>ի</w:t>
      </w:r>
      <w:r w:rsidR="004C6813" w:rsidRPr="00223BFE">
        <w:rPr>
          <w:rFonts w:ascii="Sylfaen" w:hAnsi="Sylfaen" w:cs="Sylfaen"/>
          <w:b/>
          <w:sz w:val="16"/>
          <w:szCs w:val="16"/>
        </w:rPr>
        <w:t xml:space="preserve">  </w:t>
      </w:r>
      <w:r w:rsidR="004C6813" w:rsidRPr="00223BFE">
        <w:rPr>
          <w:rFonts w:ascii="Sylfaen" w:hAnsi="Sylfaen" w:cs="Sylfaen"/>
          <w:b/>
          <w:sz w:val="16"/>
          <w:szCs w:val="16"/>
          <w:lang w:val="en-US"/>
        </w:rPr>
        <w:t>դեկտեմբերի</w:t>
      </w:r>
      <w:r w:rsidR="004C6813" w:rsidRPr="00223BFE">
        <w:rPr>
          <w:rFonts w:ascii="Sylfaen" w:hAnsi="Sylfaen" w:cs="Sylfaen"/>
          <w:b/>
          <w:sz w:val="16"/>
          <w:szCs w:val="16"/>
        </w:rPr>
        <w:t xml:space="preserve">  4 –</w:t>
      </w:r>
      <w:r w:rsidR="004C6813" w:rsidRPr="00223BFE">
        <w:rPr>
          <w:rFonts w:ascii="Sylfaen" w:hAnsi="Sylfaen" w:cs="Sylfaen"/>
          <w:b/>
          <w:sz w:val="16"/>
          <w:szCs w:val="16"/>
          <w:lang w:val="en-US"/>
        </w:rPr>
        <w:t>ի</w:t>
      </w:r>
      <w:r w:rsidR="004C6813" w:rsidRPr="00223BFE">
        <w:rPr>
          <w:rFonts w:ascii="Sylfaen" w:hAnsi="Sylfaen" w:cs="Sylfaen"/>
          <w:b/>
          <w:sz w:val="16"/>
          <w:szCs w:val="16"/>
        </w:rPr>
        <w:t xml:space="preserve"> </w:t>
      </w:r>
      <w:r w:rsidR="004C6813" w:rsidRPr="00223BFE">
        <w:rPr>
          <w:rFonts w:ascii="Sylfaen" w:hAnsi="Sylfaen" w:cs="Sylfaen"/>
          <w:b/>
          <w:sz w:val="16"/>
          <w:szCs w:val="16"/>
          <w:lang w:val="en-US"/>
        </w:rPr>
        <w:t>նիստում</w:t>
      </w:r>
      <w:r w:rsidR="004C6813" w:rsidRPr="00223BFE">
        <w:rPr>
          <w:rFonts w:ascii="Sylfaen" w:hAnsi="Sylfaen" w:cs="Sylfaen"/>
          <w:b/>
          <w:sz w:val="16"/>
          <w:szCs w:val="16"/>
        </w:rPr>
        <w:t>)</w:t>
      </w:r>
      <w:r w:rsidR="004C6813" w:rsidRPr="00223BFE">
        <w:rPr>
          <w:rFonts w:ascii="Sylfaen" w:hAnsi="Sylfaen" w:cs="Sylfaen"/>
          <w:sz w:val="16"/>
          <w:szCs w:val="16"/>
        </w:rPr>
        <w:t>,</w:t>
      </w:r>
    </w:p>
    <w:p w:rsidR="003E3494" w:rsidRPr="00223BFE" w:rsidRDefault="003E3494">
      <w:pPr>
        <w:numPr>
          <w:ilvl w:val="0"/>
          <w:numId w:val="2"/>
        </w:numPr>
        <w:tabs>
          <w:tab w:val="left" w:pos="809"/>
        </w:tabs>
        <w:kinsoku w:val="0"/>
        <w:overflowPunct w:val="0"/>
        <w:ind w:left="810"/>
        <w:rPr>
          <w:rFonts w:ascii="Sylfaen" w:hAnsi="Sylfaen" w:cs="Sylfaen"/>
          <w:sz w:val="16"/>
          <w:szCs w:val="16"/>
        </w:rPr>
      </w:pPr>
      <w:r w:rsidRPr="00223BFE">
        <w:rPr>
          <w:rFonts w:ascii="Sylfaen" w:hAnsi="Sylfaen" w:cs="Sylfaen"/>
          <w:sz w:val="16"/>
          <w:szCs w:val="16"/>
        </w:rPr>
        <w:t>Օ</w:t>
      </w:r>
      <w:r w:rsidRPr="00223BFE">
        <w:rPr>
          <w:rFonts w:ascii="Sylfaen" w:hAnsi="Sylfaen" w:cs="Sylfaen"/>
          <w:spacing w:val="-1"/>
          <w:sz w:val="16"/>
          <w:szCs w:val="16"/>
        </w:rPr>
        <w:t>գ</w:t>
      </w:r>
      <w:r w:rsidRPr="00223BFE">
        <w:rPr>
          <w:rFonts w:ascii="Sylfaen" w:hAnsi="Sylfaen" w:cs="Sylfaen"/>
          <w:spacing w:val="-2"/>
          <w:sz w:val="16"/>
          <w:szCs w:val="16"/>
        </w:rPr>
        <w:t>տ</w:t>
      </w:r>
      <w:r w:rsidRPr="00223BFE">
        <w:rPr>
          <w:rFonts w:ascii="Sylfaen" w:hAnsi="Sylfaen" w:cs="Sylfaen"/>
          <w:sz w:val="16"/>
          <w:szCs w:val="16"/>
        </w:rPr>
        <w:t>ա</w:t>
      </w:r>
      <w:r w:rsidRPr="00223BFE">
        <w:rPr>
          <w:rFonts w:ascii="Sylfaen" w:hAnsi="Sylfaen" w:cs="Sylfaen"/>
          <w:spacing w:val="-1"/>
          <w:sz w:val="16"/>
          <w:szCs w:val="16"/>
        </w:rPr>
        <w:t>գ</w:t>
      </w:r>
      <w:r w:rsidRPr="00223BFE">
        <w:rPr>
          <w:rFonts w:ascii="Sylfaen" w:hAnsi="Sylfaen" w:cs="Sylfaen"/>
          <w:spacing w:val="-2"/>
          <w:sz w:val="16"/>
          <w:szCs w:val="16"/>
        </w:rPr>
        <w:t>ո</w:t>
      </w:r>
      <w:r w:rsidRPr="00223BFE">
        <w:rPr>
          <w:rFonts w:ascii="Sylfaen" w:hAnsi="Sylfaen" w:cs="Sylfaen"/>
          <w:sz w:val="16"/>
          <w:szCs w:val="16"/>
        </w:rPr>
        <w:t>ր</w:t>
      </w:r>
      <w:r w:rsidRPr="00223BFE">
        <w:rPr>
          <w:rFonts w:ascii="Sylfaen" w:hAnsi="Sylfaen" w:cs="Sylfaen"/>
          <w:spacing w:val="-2"/>
          <w:sz w:val="16"/>
          <w:szCs w:val="16"/>
        </w:rPr>
        <w:t>ծ</w:t>
      </w:r>
      <w:r w:rsidRPr="00223BFE">
        <w:rPr>
          <w:rFonts w:ascii="Sylfaen" w:hAnsi="Sylfaen" w:cs="Sylfaen"/>
          <w:sz w:val="16"/>
          <w:szCs w:val="16"/>
        </w:rPr>
        <w:t>ված</w:t>
      </w:r>
      <w:r w:rsidRPr="00223BFE">
        <w:rPr>
          <w:rFonts w:ascii="Sylfaen" w:hAnsi="Sylfaen" w:cs="Sylfaen"/>
          <w:spacing w:val="-1"/>
          <w:sz w:val="16"/>
          <w:szCs w:val="16"/>
        </w:rPr>
        <w:t xml:space="preserve"> գ</w:t>
      </w:r>
      <w:r w:rsidRPr="00223BFE">
        <w:rPr>
          <w:rFonts w:ascii="Sylfaen" w:hAnsi="Sylfaen" w:cs="Sylfaen"/>
          <w:sz w:val="16"/>
          <w:szCs w:val="16"/>
        </w:rPr>
        <w:t>րա</w:t>
      </w:r>
      <w:r w:rsidRPr="00223BFE">
        <w:rPr>
          <w:rFonts w:ascii="Sylfaen" w:hAnsi="Sylfaen" w:cs="Sylfaen"/>
          <w:spacing w:val="-2"/>
          <w:sz w:val="16"/>
          <w:szCs w:val="16"/>
        </w:rPr>
        <w:t>կ</w:t>
      </w:r>
      <w:r w:rsidRPr="00223BFE">
        <w:rPr>
          <w:rFonts w:ascii="Sylfaen" w:hAnsi="Sylfaen" w:cs="Sylfaen"/>
          <w:spacing w:val="-3"/>
          <w:sz w:val="16"/>
          <w:szCs w:val="16"/>
        </w:rPr>
        <w:t>ա</w:t>
      </w:r>
      <w:r w:rsidRPr="00223BFE">
        <w:rPr>
          <w:rFonts w:ascii="Sylfaen" w:hAnsi="Sylfaen" w:cs="Sylfaen"/>
          <w:sz w:val="16"/>
          <w:szCs w:val="16"/>
        </w:rPr>
        <w:t>նո</w:t>
      </w:r>
      <w:r w:rsidRPr="00223BFE">
        <w:rPr>
          <w:rFonts w:ascii="Sylfaen" w:hAnsi="Sylfaen" w:cs="Sylfaen"/>
          <w:spacing w:val="-3"/>
          <w:sz w:val="16"/>
          <w:szCs w:val="16"/>
        </w:rPr>
        <w:t>ւ</w:t>
      </w:r>
      <w:r w:rsidRPr="00223BFE">
        <w:rPr>
          <w:rFonts w:ascii="Sylfaen" w:hAnsi="Sylfaen" w:cs="Sylfaen"/>
          <w:sz w:val="16"/>
          <w:szCs w:val="16"/>
        </w:rPr>
        <w:t>թ</w:t>
      </w:r>
      <w:r w:rsidRPr="00223BFE">
        <w:rPr>
          <w:rFonts w:ascii="Sylfaen" w:hAnsi="Sylfaen" w:cs="Sylfaen"/>
          <w:spacing w:val="-1"/>
          <w:sz w:val="16"/>
          <w:szCs w:val="16"/>
        </w:rPr>
        <w:t>յ</w:t>
      </w:r>
      <w:r w:rsidRPr="00223BFE">
        <w:rPr>
          <w:rFonts w:ascii="Sylfaen" w:hAnsi="Sylfaen" w:cs="Sylfaen"/>
          <w:sz w:val="16"/>
          <w:szCs w:val="16"/>
        </w:rPr>
        <w:t>ան</w:t>
      </w:r>
      <w:r w:rsidRPr="00223BFE">
        <w:rPr>
          <w:rFonts w:ascii="Sylfaen" w:hAnsi="Sylfaen" w:cs="Sylfaen"/>
          <w:spacing w:val="-1"/>
          <w:sz w:val="16"/>
          <w:szCs w:val="16"/>
        </w:rPr>
        <w:t xml:space="preserve"> </w:t>
      </w:r>
      <w:r w:rsidRPr="00223BFE">
        <w:rPr>
          <w:rFonts w:ascii="Sylfaen" w:hAnsi="Sylfaen" w:cs="Sylfaen"/>
          <w:spacing w:val="-2"/>
          <w:sz w:val="16"/>
          <w:szCs w:val="16"/>
        </w:rPr>
        <w:t>ց</w:t>
      </w:r>
      <w:r w:rsidRPr="00223BFE">
        <w:rPr>
          <w:rFonts w:ascii="Sylfaen" w:hAnsi="Sylfaen" w:cs="Sylfaen"/>
          <w:sz w:val="16"/>
          <w:szCs w:val="16"/>
        </w:rPr>
        <w:t>անկը:</w:t>
      </w:r>
    </w:p>
    <w:p w:rsidR="003E3494" w:rsidRPr="00223BFE" w:rsidRDefault="003E3494">
      <w:pPr>
        <w:numPr>
          <w:ilvl w:val="0"/>
          <w:numId w:val="2"/>
        </w:numPr>
        <w:tabs>
          <w:tab w:val="left" w:pos="809"/>
        </w:tabs>
        <w:kinsoku w:val="0"/>
        <w:overflowPunct w:val="0"/>
        <w:ind w:left="810"/>
        <w:rPr>
          <w:rFonts w:ascii="Sylfaen" w:hAnsi="Sylfaen" w:cs="Sylfaen"/>
          <w:sz w:val="16"/>
          <w:szCs w:val="16"/>
        </w:rPr>
        <w:sectPr w:rsidR="003E3494" w:rsidRPr="00223BFE">
          <w:pgSz w:w="11907" w:h="16840"/>
          <w:pgMar w:top="1080" w:right="860" w:bottom="1680" w:left="1600" w:header="0" w:footer="1480" w:gutter="0"/>
          <w:cols w:space="720" w:equalWidth="0">
            <w:col w:w="9447"/>
          </w:cols>
          <w:noEndnote/>
        </w:sectPr>
      </w:pPr>
    </w:p>
    <w:p w:rsidR="003E3494" w:rsidRPr="00223BFE" w:rsidRDefault="003E3494">
      <w:pPr>
        <w:pStyle w:val="a6"/>
        <w:kinsoku w:val="0"/>
        <w:overflowPunct w:val="0"/>
        <w:spacing w:before="38"/>
        <w:ind w:left="0" w:right="428" w:firstLine="0"/>
        <w:jc w:val="right"/>
      </w:pPr>
      <w:r w:rsidRPr="00223BFE">
        <w:rPr>
          <w:u w:val="single"/>
        </w:rPr>
        <w:lastRenderedPageBreak/>
        <w:t xml:space="preserve"> </w:t>
      </w:r>
      <w:r w:rsidRPr="00223BFE">
        <w:rPr>
          <w:spacing w:val="43"/>
          <w:u w:val="single"/>
        </w:rPr>
        <w:t>Ձ</w:t>
      </w:r>
      <w:r w:rsidRPr="00223BFE">
        <w:rPr>
          <w:u w:val="single"/>
        </w:rPr>
        <w:t xml:space="preserve">և </w:t>
      </w:r>
      <w:r w:rsidRPr="00223BFE">
        <w:rPr>
          <w:spacing w:val="39"/>
          <w:u w:val="single"/>
        </w:rPr>
        <w:t xml:space="preserve"> </w:t>
      </w:r>
      <w:r w:rsidRPr="00223BFE">
        <w:rPr>
          <w:u w:val="single"/>
        </w:rPr>
        <w:t>4</w:t>
      </w:r>
    </w:p>
    <w:p w:rsidR="003E3494" w:rsidRPr="00223BFE" w:rsidRDefault="003E3494">
      <w:pPr>
        <w:kinsoku w:val="0"/>
        <w:overflowPunct w:val="0"/>
        <w:spacing w:before="6" w:line="100" w:lineRule="exact"/>
        <w:rPr>
          <w:sz w:val="10"/>
          <w:szCs w:val="1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pStyle w:val="a6"/>
        <w:kinsoku w:val="0"/>
        <w:overflowPunct w:val="0"/>
        <w:spacing w:before="38"/>
        <w:ind w:left="1918" w:firstLine="0"/>
      </w:pPr>
      <w:r w:rsidRPr="00223BFE">
        <w:t>Ղ</w:t>
      </w:r>
      <w:r w:rsidRPr="00223BFE">
        <w:rPr>
          <w:spacing w:val="-13"/>
        </w:rPr>
        <w:t xml:space="preserve"> </w:t>
      </w:r>
      <w:r w:rsidRPr="00223BFE">
        <w:t>Ե</w:t>
      </w:r>
      <w:r w:rsidRPr="00223BFE">
        <w:rPr>
          <w:spacing w:val="-14"/>
        </w:rPr>
        <w:t xml:space="preserve"> </w:t>
      </w:r>
      <w:r w:rsidRPr="00223BFE">
        <w:t>Կ</w:t>
      </w:r>
      <w:r w:rsidRPr="00223BFE">
        <w:rPr>
          <w:spacing w:val="-14"/>
        </w:rPr>
        <w:t xml:space="preserve"> </w:t>
      </w:r>
      <w:r w:rsidRPr="00223BFE">
        <w:t>Ա</w:t>
      </w:r>
      <w:r w:rsidRPr="00223BFE">
        <w:rPr>
          <w:spacing w:val="-14"/>
        </w:rPr>
        <w:t xml:space="preserve"> </w:t>
      </w:r>
      <w:r w:rsidRPr="00223BFE">
        <w:t>Վ</w:t>
      </w:r>
      <w:r w:rsidRPr="00223BFE">
        <w:rPr>
          <w:spacing w:val="-16"/>
        </w:rPr>
        <w:t xml:space="preserve"> </w:t>
      </w:r>
      <w:r w:rsidRPr="00223BFE">
        <w:t>Ա</w:t>
      </w:r>
      <w:r w:rsidRPr="00223BFE">
        <w:rPr>
          <w:spacing w:val="-14"/>
        </w:rPr>
        <w:t xml:space="preserve"> </w:t>
      </w:r>
      <w:r w:rsidRPr="00223BFE">
        <w:t>Ր</w:t>
      </w:r>
      <w:r w:rsidRPr="00223BFE">
        <w:rPr>
          <w:spacing w:val="-15"/>
        </w:rPr>
        <w:t xml:space="preserve"> </w:t>
      </w:r>
      <w:r w:rsidRPr="00223BFE">
        <w:t xml:space="preserve">Ի </w:t>
      </w:r>
      <w:r w:rsidRPr="00223BFE">
        <w:rPr>
          <w:spacing w:val="32"/>
        </w:rPr>
        <w:t xml:space="preserve"> </w:t>
      </w:r>
      <w:r w:rsidRPr="00223BFE">
        <w:t>Ո</w:t>
      </w:r>
      <w:r w:rsidRPr="00223BFE">
        <w:rPr>
          <w:spacing w:val="-13"/>
        </w:rPr>
        <w:t xml:space="preserve"> </w:t>
      </w:r>
      <w:r w:rsidRPr="00223BFE">
        <w:t>Ր</w:t>
      </w:r>
      <w:r w:rsidRPr="00223BFE">
        <w:rPr>
          <w:spacing w:val="-15"/>
        </w:rPr>
        <w:t xml:space="preserve"> </w:t>
      </w:r>
      <w:r w:rsidRPr="00223BFE">
        <w:t>Ա</w:t>
      </w:r>
      <w:r w:rsidRPr="00223BFE">
        <w:rPr>
          <w:spacing w:val="-14"/>
        </w:rPr>
        <w:t xml:space="preserve"> </w:t>
      </w:r>
      <w:r w:rsidRPr="00223BFE">
        <w:t>Կ</w:t>
      </w:r>
      <w:r w:rsidRPr="00223BFE">
        <w:rPr>
          <w:spacing w:val="-14"/>
        </w:rPr>
        <w:t xml:space="preserve"> </w:t>
      </w:r>
      <w:r w:rsidRPr="00223BFE">
        <w:t>Ա</w:t>
      </w:r>
      <w:r w:rsidRPr="00223BFE">
        <w:rPr>
          <w:spacing w:val="-11"/>
        </w:rPr>
        <w:t xml:space="preserve"> </w:t>
      </w:r>
      <w:r w:rsidRPr="00223BFE">
        <w:t>Վ</w:t>
      </w:r>
      <w:r w:rsidRPr="00223BFE">
        <w:rPr>
          <w:spacing w:val="-16"/>
        </w:rPr>
        <w:t xml:space="preserve"> </w:t>
      </w:r>
      <w:r w:rsidRPr="00223BFE">
        <w:t>Ո</w:t>
      </w:r>
      <w:r w:rsidRPr="00223BFE">
        <w:rPr>
          <w:spacing w:val="-15"/>
        </w:rPr>
        <w:t xml:space="preserve"> </w:t>
      </w:r>
      <w:r w:rsidRPr="00223BFE">
        <w:t>Ր</w:t>
      </w:r>
      <w:r w:rsidRPr="00223BFE">
        <w:rPr>
          <w:spacing w:val="-15"/>
        </w:rPr>
        <w:t xml:space="preserve"> </w:t>
      </w:r>
      <w:r w:rsidRPr="00223BFE">
        <w:t>Մ</w:t>
      </w:r>
      <w:r w:rsidRPr="00223BFE">
        <w:rPr>
          <w:spacing w:val="-14"/>
        </w:rPr>
        <w:t xml:space="preserve"> </w:t>
      </w:r>
      <w:r w:rsidRPr="00223BFE">
        <w:t>Ա</w:t>
      </w:r>
      <w:r w:rsidRPr="00223BFE">
        <w:rPr>
          <w:spacing w:val="-14"/>
        </w:rPr>
        <w:t xml:space="preserve"> </w:t>
      </w:r>
      <w:r w:rsidRPr="00223BFE">
        <w:t xml:space="preserve">Ն </w:t>
      </w:r>
      <w:r w:rsidRPr="00223BFE">
        <w:rPr>
          <w:spacing w:val="32"/>
        </w:rPr>
        <w:t xml:space="preserve"> </w:t>
      </w:r>
      <w:r w:rsidRPr="00223BFE">
        <w:t>Տ</w:t>
      </w:r>
      <w:r w:rsidRPr="00223BFE">
        <w:rPr>
          <w:spacing w:val="-13"/>
        </w:rPr>
        <w:t xml:space="preserve"> </w:t>
      </w:r>
      <w:r w:rsidRPr="00223BFE">
        <w:t>Վ</w:t>
      </w:r>
      <w:r w:rsidRPr="00223BFE">
        <w:rPr>
          <w:spacing w:val="-16"/>
        </w:rPr>
        <w:t xml:space="preserve"> </w:t>
      </w:r>
      <w:r w:rsidRPr="00223BFE">
        <w:t>Յ</w:t>
      </w:r>
      <w:r w:rsidRPr="00223BFE">
        <w:rPr>
          <w:spacing w:val="-15"/>
        </w:rPr>
        <w:t xml:space="preserve"> </w:t>
      </w:r>
      <w:r w:rsidRPr="00223BFE">
        <w:t>Ա</w:t>
      </w:r>
      <w:r w:rsidRPr="00223BFE">
        <w:rPr>
          <w:spacing w:val="-14"/>
        </w:rPr>
        <w:t xml:space="preserve"> </w:t>
      </w:r>
      <w:r w:rsidRPr="00223BFE">
        <w:t>Լ</w:t>
      </w:r>
      <w:r w:rsidRPr="00223BFE">
        <w:rPr>
          <w:spacing w:val="-15"/>
        </w:rPr>
        <w:t xml:space="preserve"> </w:t>
      </w:r>
      <w:r w:rsidRPr="00223BFE">
        <w:t>Ն</w:t>
      </w:r>
      <w:r w:rsidRPr="00223BFE">
        <w:rPr>
          <w:spacing w:val="-14"/>
        </w:rPr>
        <w:t xml:space="preserve"> </w:t>
      </w:r>
      <w:r w:rsidRPr="00223BFE">
        <w:t>Ե</w:t>
      </w:r>
      <w:r w:rsidRPr="00223BFE">
        <w:rPr>
          <w:spacing w:val="-12"/>
        </w:rPr>
        <w:t xml:space="preserve"> </w:t>
      </w:r>
      <w:r w:rsidRPr="00223BFE">
        <w:t>Ր</w:t>
      </w:r>
      <w:r w:rsidRPr="00223BFE">
        <w:rPr>
          <w:spacing w:val="-15"/>
        </w:rPr>
        <w:t xml:space="preserve"> </w:t>
      </w:r>
      <w:r w:rsidRPr="00223BFE">
        <w:t>Ը</w:t>
      </w: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before="1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5401"/>
      </w:tblGrid>
      <w:tr w:rsidR="003E3494" w:rsidRPr="00223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4" w:rsidRPr="00223BFE" w:rsidRDefault="003E3494">
            <w:pPr>
              <w:pStyle w:val="TableParagraph"/>
              <w:kinsoku w:val="0"/>
              <w:overflowPunct w:val="0"/>
              <w:ind w:left="102"/>
            </w:pPr>
            <w:r w:rsidRPr="00223BFE">
              <w:rPr>
                <w:rFonts w:ascii="Sylfaen" w:hAnsi="Sylfaen" w:cs="Sylfaen"/>
                <w:sz w:val="22"/>
                <w:szCs w:val="22"/>
              </w:rPr>
              <w:t>Ազ</w:t>
            </w:r>
            <w:r w:rsidRPr="00223BFE">
              <w:rPr>
                <w:rFonts w:ascii="Sylfaen" w:hAnsi="Sylfaen" w:cs="Sylfaen"/>
                <w:spacing w:val="-4"/>
                <w:sz w:val="22"/>
                <w:szCs w:val="22"/>
              </w:rPr>
              <w:t>գ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ն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>ո</w:t>
            </w:r>
            <w:r w:rsidRPr="00223BFE">
              <w:rPr>
                <w:rFonts w:ascii="Sylfaen" w:hAnsi="Sylfaen" w:cs="Sylfaen"/>
                <w:spacing w:val="1"/>
                <w:sz w:val="22"/>
                <w:szCs w:val="22"/>
              </w:rPr>
              <w:t>ւ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>ն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, ա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նո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ւ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>ն</w:t>
            </w:r>
            <w:r w:rsidRPr="00223BFE">
              <w:rPr>
                <w:rFonts w:ascii="Sylfaen" w:hAnsi="Sylfaen" w:cs="Sylfaen"/>
                <w:sz w:val="22"/>
                <w:szCs w:val="22"/>
              </w:rPr>
              <w:t xml:space="preserve">, 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հ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յր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ն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ուն</w:t>
            </w:r>
            <w:r w:rsidRPr="00223BFE">
              <w:rPr>
                <w:rFonts w:ascii="Sylfaen" w:hAnsi="Sylfaen" w:cs="Sylfaen"/>
                <w:spacing w:val="1"/>
                <w:sz w:val="22"/>
                <w:szCs w:val="22"/>
              </w:rPr>
              <w:t xml:space="preserve"> </w:t>
            </w:r>
            <w:r w:rsidRPr="00223BFE">
              <w:rPr>
                <w:rFonts w:ascii="Sylfaen" w:hAnsi="Sylfaen" w:cs="Sylfaen"/>
                <w:spacing w:val="-3"/>
                <w:sz w:val="22"/>
                <w:szCs w:val="22"/>
              </w:rPr>
              <w:t>(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հ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յ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ե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րեն)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4" w:rsidRPr="00223BFE" w:rsidRDefault="003E3494"/>
        </w:tc>
      </w:tr>
      <w:tr w:rsidR="003E3494" w:rsidRPr="00223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4" w:rsidRPr="00223BFE" w:rsidRDefault="003E3494">
            <w:pPr>
              <w:pStyle w:val="TableParagraph"/>
              <w:kinsoku w:val="0"/>
              <w:overflowPunct w:val="0"/>
              <w:ind w:left="102"/>
            </w:pPr>
            <w:r w:rsidRPr="00223BFE">
              <w:rPr>
                <w:rFonts w:ascii="Sylfaen" w:hAnsi="Sylfaen" w:cs="Sylfaen"/>
                <w:sz w:val="22"/>
                <w:szCs w:val="22"/>
              </w:rPr>
              <w:t>Ազ</w:t>
            </w:r>
            <w:r w:rsidRPr="00223BFE">
              <w:rPr>
                <w:rFonts w:ascii="Sylfaen" w:hAnsi="Sylfaen" w:cs="Sylfaen"/>
                <w:spacing w:val="-4"/>
                <w:sz w:val="22"/>
                <w:szCs w:val="22"/>
              </w:rPr>
              <w:t>գ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նո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ւն, ա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նո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ւ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>ն</w:t>
            </w:r>
            <w:r w:rsidRPr="00223BFE">
              <w:rPr>
                <w:rFonts w:ascii="Sylfaen" w:hAnsi="Sylfaen" w:cs="Sylfaen"/>
                <w:sz w:val="22"/>
                <w:szCs w:val="22"/>
              </w:rPr>
              <w:t xml:space="preserve">, 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հ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յր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ն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ուն</w:t>
            </w:r>
            <w:r w:rsidRPr="00223BFE">
              <w:rPr>
                <w:rFonts w:ascii="Sylfaen" w:hAnsi="Sylfaen" w:cs="Sylfaen"/>
                <w:spacing w:val="1"/>
                <w:sz w:val="22"/>
                <w:szCs w:val="22"/>
              </w:rPr>
              <w:t xml:space="preserve"> </w:t>
            </w:r>
            <w:r w:rsidRPr="00223BFE">
              <w:rPr>
                <w:rFonts w:ascii="Sylfaen" w:hAnsi="Sylfaen" w:cs="Sylfaen"/>
                <w:spacing w:val="-3"/>
                <w:sz w:val="22"/>
                <w:szCs w:val="22"/>
              </w:rPr>
              <w:t>(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ն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>գ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լ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ե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րեն)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4" w:rsidRPr="00223BFE" w:rsidRDefault="003E3494"/>
        </w:tc>
      </w:tr>
      <w:tr w:rsidR="003E3494" w:rsidRPr="00223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4" w:rsidRPr="00223BFE" w:rsidRDefault="003E3494">
            <w:pPr>
              <w:pStyle w:val="TableParagraph"/>
              <w:kinsoku w:val="0"/>
              <w:overflowPunct w:val="0"/>
              <w:ind w:left="102"/>
            </w:pPr>
            <w:r w:rsidRPr="00223BFE">
              <w:rPr>
                <w:rFonts w:ascii="Sylfaen" w:hAnsi="Sylfaen" w:cs="Sylfaen"/>
                <w:sz w:val="22"/>
                <w:szCs w:val="22"/>
              </w:rPr>
              <w:t>Ազ</w:t>
            </w:r>
            <w:r w:rsidRPr="00223BFE">
              <w:rPr>
                <w:rFonts w:ascii="Sylfaen" w:hAnsi="Sylfaen" w:cs="Sylfaen"/>
                <w:spacing w:val="-4"/>
                <w:sz w:val="22"/>
                <w:szCs w:val="22"/>
              </w:rPr>
              <w:t>գ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նո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ւն, ա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նո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ւ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>ն</w:t>
            </w:r>
            <w:r w:rsidRPr="00223BFE">
              <w:rPr>
                <w:rFonts w:ascii="Sylfaen" w:hAnsi="Sylfaen" w:cs="Sylfaen"/>
                <w:sz w:val="22"/>
                <w:szCs w:val="22"/>
              </w:rPr>
              <w:t xml:space="preserve">, 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հ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յր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ն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ուն</w:t>
            </w:r>
            <w:r w:rsidRPr="00223BFE">
              <w:rPr>
                <w:rFonts w:ascii="Sylfaen" w:hAnsi="Sylfaen" w:cs="Sylfaen"/>
                <w:spacing w:val="1"/>
                <w:sz w:val="22"/>
                <w:szCs w:val="22"/>
              </w:rPr>
              <w:t xml:space="preserve"> 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>(</w:t>
            </w:r>
            <w:r w:rsidRPr="00223BFE">
              <w:rPr>
                <w:rFonts w:ascii="Sylfaen" w:hAnsi="Sylfaen" w:cs="Sylfaen"/>
                <w:spacing w:val="-3"/>
                <w:sz w:val="22"/>
                <w:szCs w:val="22"/>
              </w:rPr>
              <w:t>ռ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ո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ւս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ե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րե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>ն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)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4" w:rsidRPr="00223BFE" w:rsidRDefault="003E3494"/>
        </w:tc>
      </w:tr>
      <w:tr w:rsidR="003E3494" w:rsidRPr="00223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4" w:rsidRPr="00223BFE" w:rsidRDefault="003E3494">
            <w:pPr>
              <w:pStyle w:val="TableParagraph"/>
              <w:kinsoku w:val="0"/>
              <w:overflowPunct w:val="0"/>
              <w:ind w:left="102"/>
            </w:pPr>
            <w:r w:rsidRPr="00223BFE">
              <w:rPr>
                <w:rFonts w:ascii="Sylfaen" w:hAnsi="Sylfaen" w:cs="Sylfaen"/>
                <w:sz w:val="22"/>
                <w:szCs w:val="22"/>
              </w:rPr>
              <w:t>Ծ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նն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դյ</w:t>
            </w:r>
            <w:r w:rsidRPr="00223BFE">
              <w:rPr>
                <w:rFonts w:ascii="Sylfaen" w:hAnsi="Sylfaen" w:cs="Sylfaen"/>
                <w:spacing w:val="1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ն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տ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ր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ե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թ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իվն</w:t>
            </w:r>
            <w:r w:rsidRPr="00223BFE">
              <w:rPr>
                <w:rFonts w:ascii="Sylfaen" w:hAnsi="Sylfaen" w:cs="Sylfaen"/>
                <w:spacing w:val="-3"/>
                <w:sz w:val="22"/>
                <w:szCs w:val="22"/>
              </w:rPr>
              <w:t xml:space="preserve"> 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ու</w:t>
            </w:r>
            <w:r w:rsidRPr="00223BFE">
              <w:rPr>
                <w:rFonts w:ascii="Sylfaen" w:hAnsi="Sylfaen" w:cs="Sylfaen"/>
                <w:spacing w:val="-4"/>
                <w:sz w:val="22"/>
                <w:szCs w:val="22"/>
              </w:rPr>
              <w:t xml:space="preserve"> 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>ծ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նն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դա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վ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այ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>ր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ը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4" w:rsidRPr="00223BFE" w:rsidRDefault="003E3494"/>
        </w:tc>
      </w:tr>
      <w:tr w:rsidR="003E3494" w:rsidRPr="00223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4" w:rsidRPr="00223BFE" w:rsidRDefault="003E3494">
            <w:pPr>
              <w:pStyle w:val="TableParagraph"/>
              <w:kinsoku w:val="0"/>
              <w:overflowPunct w:val="0"/>
              <w:ind w:left="102"/>
            </w:pPr>
            <w:r w:rsidRPr="00223BFE">
              <w:rPr>
                <w:rFonts w:ascii="Sylfaen" w:hAnsi="Sylfaen" w:cs="Sylfaen"/>
                <w:sz w:val="22"/>
                <w:szCs w:val="22"/>
              </w:rPr>
              <w:t>Կ</w:t>
            </w:r>
            <w:r w:rsidRPr="00223BFE">
              <w:rPr>
                <w:rFonts w:ascii="Sylfaen" w:hAnsi="Sylfaen" w:cs="Sylfaen"/>
                <w:spacing w:val="1"/>
                <w:sz w:val="22"/>
                <w:szCs w:val="22"/>
              </w:rPr>
              <w:t>ր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թո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ւթ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յո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ւ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ն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ը</w:t>
            </w:r>
            <w:r w:rsidRPr="00223BFE">
              <w:rPr>
                <w:rFonts w:ascii="Sylfaen" w:hAnsi="Sylfaen" w:cs="Sylfaen"/>
                <w:spacing w:val="2"/>
                <w:sz w:val="22"/>
                <w:szCs w:val="22"/>
              </w:rPr>
              <w:t xml:space="preserve"> 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>(</w:t>
            </w:r>
            <w:r w:rsidRPr="00223BFE">
              <w:rPr>
                <w:rFonts w:ascii="Sylfaen" w:hAnsi="Sylfaen" w:cs="Sylfaen"/>
                <w:spacing w:val="-3"/>
                <w:sz w:val="22"/>
                <w:szCs w:val="22"/>
              </w:rPr>
              <w:t>բ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ո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ւ</w:t>
            </w:r>
            <w:r w:rsidRPr="00223BFE">
              <w:rPr>
                <w:rFonts w:ascii="Sylfaen" w:hAnsi="Sylfaen" w:cs="Sylfaen"/>
                <w:spacing w:val="1"/>
                <w:sz w:val="22"/>
                <w:szCs w:val="22"/>
              </w:rPr>
              <w:t>հ</w:t>
            </w:r>
            <w:r w:rsidRPr="00223BFE">
              <w:rPr>
                <w:rFonts w:ascii="Sylfaen" w:hAnsi="Sylfaen" w:cs="Sylfaen"/>
                <w:sz w:val="22"/>
                <w:szCs w:val="22"/>
              </w:rPr>
              <w:t xml:space="preserve">, 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մ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pacing w:val="-3"/>
                <w:sz w:val="22"/>
                <w:szCs w:val="22"/>
              </w:rPr>
              <w:t>ս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ն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>գ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ի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տ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ո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ւ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թ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յ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ու</w:t>
            </w:r>
            <w:r w:rsidRPr="00223BFE">
              <w:rPr>
                <w:rFonts w:ascii="Sylfaen" w:hAnsi="Sylfaen" w:cs="Sylfaen"/>
                <w:spacing w:val="1"/>
                <w:sz w:val="22"/>
                <w:szCs w:val="22"/>
              </w:rPr>
              <w:t>ն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)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4" w:rsidRPr="00223BFE" w:rsidRDefault="003E3494"/>
        </w:tc>
      </w:tr>
      <w:tr w:rsidR="003E3494" w:rsidRPr="00223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4" w:rsidRPr="00223BFE" w:rsidRDefault="003E3494">
            <w:pPr>
              <w:pStyle w:val="TableParagraph"/>
              <w:kinsoku w:val="0"/>
              <w:overflowPunct w:val="0"/>
              <w:ind w:left="102"/>
            </w:pPr>
            <w:r w:rsidRPr="00223BFE">
              <w:rPr>
                <w:rFonts w:ascii="Sylfaen" w:hAnsi="Sylfaen" w:cs="Sylfaen"/>
                <w:sz w:val="22"/>
                <w:szCs w:val="22"/>
              </w:rPr>
              <w:t>Գի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տ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ական</w:t>
            </w:r>
            <w:r w:rsidRPr="00223BFE">
              <w:rPr>
                <w:rFonts w:ascii="Sylfaen" w:hAnsi="Sylfaen" w:cs="Sylfaen"/>
                <w:spacing w:val="-3"/>
                <w:sz w:val="22"/>
                <w:szCs w:val="22"/>
              </w:rPr>
              <w:t xml:space="preserve"> 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աս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տ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ի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ճ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ն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ը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4" w:rsidRPr="00223BFE" w:rsidRDefault="003E3494"/>
        </w:tc>
      </w:tr>
      <w:tr w:rsidR="003E3494" w:rsidRPr="00223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4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4" w:rsidRPr="00223BFE" w:rsidRDefault="003E3494">
            <w:pPr>
              <w:pStyle w:val="TableParagraph"/>
              <w:kinsoku w:val="0"/>
              <w:overflowPunct w:val="0"/>
              <w:spacing w:line="276" w:lineRule="auto"/>
              <w:ind w:left="102" w:right="477"/>
            </w:pP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>Վ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եր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ջ</w:t>
            </w:r>
            <w:r w:rsidRPr="00223BFE">
              <w:rPr>
                <w:rFonts w:ascii="Sylfaen" w:hAnsi="Sylfaen" w:cs="Sylfaen"/>
                <w:sz w:val="22"/>
                <w:szCs w:val="22"/>
              </w:rPr>
              <w:t xml:space="preserve">ին 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թ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ե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զ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ի</w:t>
            </w:r>
            <w:r w:rsidRPr="00223BFE">
              <w:rPr>
                <w:rFonts w:ascii="Sylfaen" w:hAnsi="Sylfaen" w:cs="Sylfaen"/>
                <w:spacing w:val="1"/>
                <w:sz w:val="22"/>
                <w:szCs w:val="22"/>
              </w:rPr>
              <w:t xml:space="preserve"> 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>ծ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>ծ</w:t>
            </w:r>
            <w:r w:rsidRPr="00223BFE">
              <w:rPr>
                <w:rFonts w:ascii="Sylfaen" w:hAnsi="Sylfaen" w:cs="Sylfaen"/>
                <w:spacing w:val="-4"/>
                <w:sz w:val="22"/>
                <w:szCs w:val="22"/>
              </w:rPr>
              <w:t>կ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>գ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իր</w:t>
            </w:r>
            <w:r w:rsidRPr="00223BFE">
              <w:rPr>
                <w:rFonts w:ascii="Sylfaen" w:hAnsi="Sylfaen" w:cs="Sylfaen"/>
                <w:spacing w:val="2"/>
                <w:sz w:val="22"/>
                <w:szCs w:val="22"/>
              </w:rPr>
              <w:t>ը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, պ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շ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տ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պա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նո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ւ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թ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յ</w:t>
            </w:r>
            <w:r w:rsidRPr="00223BFE">
              <w:rPr>
                <w:rFonts w:ascii="Sylfaen" w:hAnsi="Sylfaen" w:cs="Sylfaen"/>
                <w:spacing w:val="1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ն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 xml:space="preserve"> 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տ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ար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եթ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>ի</w:t>
            </w:r>
            <w:r w:rsidRPr="00223BFE">
              <w:rPr>
                <w:rFonts w:ascii="Sylfaen" w:hAnsi="Sylfaen" w:cs="Sylfaen"/>
                <w:sz w:val="22"/>
                <w:szCs w:val="22"/>
              </w:rPr>
              <w:t xml:space="preserve">վն 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ո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ւ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 xml:space="preserve"> 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վա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յ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>ր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ը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4" w:rsidRPr="00223BFE" w:rsidRDefault="003E3494"/>
        </w:tc>
      </w:tr>
      <w:tr w:rsidR="003E3494" w:rsidRPr="00223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5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4" w:rsidRPr="00223BFE" w:rsidRDefault="003E3494">
            <w:pPr>
              <w:pStyle w:val="TableParagraph"/>
              <w:kinsoku w:val="0"/>
              <w:overflowPunct w:val="0"/>
              <w:spacing w:before="3"/>
              <w:ind w:left="102"/>
              <w:rPr>
                <w:rFonts w:ascii="Sylfaen" w:hAnsi="Sylfaen" w:cs="Sylfaen"/>
                <w:sz w:val="22"/>
                <w:szCs w:val="22"/>
              </w:rPr>
            </w:pPr>
            <w:r w:rsidRPr="00223BFE">
              <w:rPr>
                <w:rFonts w:ascii="Sylfaen" w:hAnsi="Sylfaen" w:cs="Sylfaen"/>
                <w:sz w:val="22"/>
                <w:szCs w:val="22"/>
              </w:rPr>
              <w:t>Հ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ր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տ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ր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ակ</w:t>
            </w:r>
            <w:r w:rsidRPr="00223BFE">
              <w:rPr>
                <w:rFonts w:ascii="Sylfaen" w:hAnsi="Sylfaen" w:cs="Sylfaen"/>
                <w:spacing w:val="-3"/>
                <w:sz w:val="22"/>
                <w:szCs w:val="22"/>
              </w:rPr>
              <w:t>վ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ած</w:t>
            </w:r>
          </w:p>
          <w:p w:rsidR="003E3494" w:rsidRPr="00223BFE" w:rsidRDefault="003E3494">
            <w:pPr>
              <w:pStyle w:val="a3"/>
              <w:numPr>
                <w:ilvl w:val="0"/>
                <w:numId w:val="1"/>
              </w:numPr>
              <w:tabs>
                <w:tab w:val="left" w:pos="954"/>
              </w:tabs>
              <w:kinsoku w:val="0"/>
              <w:overflowPunct w:val="0"/>
              <w:spacing w:before="42"/>
              <w:ind w:left="954"/>
              <w:rPr>
                <w:rFonts w:ascii="Sylfaen" w:hAnsi="Sylfaen" w:cs="Sylfaen"/>
                <w:sz w:val="22"/>
                <w:szCs w:val="22"/>
              </w:rPr>
            </w:pP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>գ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իտա</w:t>
            </w:r>
            <w:r w:rsidRPr="00223BFE">
              <w:rPr>
                <w:rFonts w:ascii="Sylfaen" w:hAnsi="Sylfaen" w:cs="Sylfaen"/>
                <w:spacing w:val="-4"/>
                <w:sz w:val="22"/>
                <w:szCs w:val="22"/>
              </w:rPr>
              <w:t>կ</w:t>
            </w:r>
            <w:r w:rsidRPr="00223BFE">
              <w:rPr>
                <w:rFonts w:ascii="Sylfaen" w:hAnsi="Sylfaen" w:cs="Sylfaen"/>
                <w:sz w:val="22"/>
                <w:szCs w:val="22"/>
              </w:rPr>
              <w:t xml:space="preserve">ան 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հ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ո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դ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վա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>ծ</w:t>
            </w:r>
            <w:r w:rsidRPr="00223BFE">
              <w:rPr>
                <w:rFonts w:ascii="Sylfaen" w:hAnsi="Sylfaen" w:cs="Sylfaen"/>
                <w:spacing w:val="-4"/>
                <w:sz w:val="22"/>
                <w:szCs w:val="22"/>
              </w:rPr>
              <w:t>ն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ե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ր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ի թ</w:t>
            </w:r>
            <w:r w:rsidRPr="00223BFE">
              <w:rPr>
                <w:rFonts w:ascii="Sylfaen" w:hAnsi="Sylfaen" w:cs="Sylfaen"/>
                <w:spacing w:val="1"/>
                <w:sz w:val="22"/>
                <w:szCs w:val="22"/>
              </w:rPr>
              <w:t>ի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վ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ը</w:t>
            </w:r>
          </w:p>
          <w:p w:rsidR="003E3494" w:rsidRPr="00223BFE" w:rsidRDefault="003E3494">
            <w:pPr>
              <w:pStyle w:val="a3"/>
              <w:numPr>
                <w:ilvl w:val="0"/>
                <w:numId w:val="1"/>
              </w:numPr>
              <w:tabs>
                <w:tab w:val="left" w:pos="954"/>
              </w:tabs>
              <w:kinsoku w:val="0"/>
              <w:overflowPunct w:val="0"/>
              <w:spacing w:line="288" w:lineRule="exact"/>
              <w:ind w:left="954"/>
            </w:pPr>
            <w:r w:rsidRPr="00223BFE">
              <w:rPr>
                <w:rFonts w:ascii="Sylfaen" w:hAnsi="Sylfaen" w:cs="Sylfaen"/>
                <w:sz w:val="22"/>
                <w:szCs w:val="22"/>
              </w:rPr>
              <w:t>մ</w:t>
            </w:r>
            <w:r w:rsidRPr="00223BFE">
              <w:rPr>
                <w:rFonts w:ascii="Sylfaen" w:hAnsi="Sylfaen" w:cs="Sylfaen"/>
                <w:spacing w:val="1"/>
                <w:sz w:val="22"/>
                <w:szCs w:val="22"/>
              </w:rPr>
              <w:t>ե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ն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pacing w:val="-4"/>
                <w:sz w:val="22"/>
                <w:szCs w:val="22"/>
              </w:rPr>
              <w:t>գ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ր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ո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ւթ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յո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ւ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նն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ե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ր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ի</w:t>
            </w:r>
            <w:r w:rsidRPr="00223BFE">
              <w:rPr>
                <w:rFonts w:ascii="Sylfaen" w:hAnsi="Sylfaen" w:cs="Sylfaen"/>
                <w:spacing w:val="3"/>
                <w:sz w:val="22"/>
                <w:szCs w:val="22"/>
              </w:rPr>
              <w:t xml:space="preserve"> 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թ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ի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վ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ը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4" w:rsidRPr="00223BFE" w:rsidRDefault="003E3494"/>
        </w:tc>
      </w:tr>
      <w:tr w:rsidR="003E3494" w:rsidRPr="00223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4" w:rsidRPr="00223BFE" w:rsidRDefault="003E3494">
            <w:pPr>
              <w:pStyle w:val="TableParagraph"/>
              <w:kinsoku w:val="0"/>
              <w:overflowPunct w:val="0"/>
              <w:ind w:left="102"/>
            </w:pPr>
            <w:r w:rsidRPr="00223BFE">
              <w:rPr>
                <w:rFonts w:ascii="Sylfaen" w:hAnsi="Sylfaen" w:cs="Sylfaen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ր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տ</w:t>
            </w:r>
            <w:r w:rsidRPr="00223BFE">
              <w:rPr>
                <w:rFonts w:ascii="Sylfaen" w:hAnsi="Sylfaen" w:cs="Sylfaen"/>
                <w:spacing w:val="1"/>
                <w:sz w:val="22"/>
                <w:szCs w:val="22"/>
              </w:rPr>
              <w:t>ո</w:t>
            </w:r>
            <w:r w:rsidRPr="00223BFE">
              <w:rPr>
                <w:rFonts w:ascii="Sylfaen" w:hAnsi="Sylfaen" w:cs="Sylfaen"/>
                <w:spacing w:val="-4"/>
                <w:sz w:val="22"/>
                <w:szCs w:val="22"/>
              </w:rPr>
              <w:t>ն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>գ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ր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ե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ր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ի</w:t>
            </w:r>
            <w:r w:rsidRPr="00223BFE">
              <w:rPr>
                <w:rFonts w:ascii="Sylfaen" w:hAnsi="Sylfaen" w:cs="Sylfaen"/>
                <w:spacing w:val="2"/>
                <w:sz w:val="22"/>
                <w:szCs w:val="22"/>
              </w:rPr>
              <w:t xml:space="preserve"> 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թ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ի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վ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ը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4" w:rsidRPr="00223BFE" w:rsidRDefault="003E3494"/>
        </w:tc>
      </w:tr>
      <w:tr w:rsidR="003E3494" w:rsidRPr="00223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4" w:rsidRPr="00223BFE" w:rsidRDefault="003E3494">
            <w:pPr>
              <w:pStyle w:val="TableParagraph"/>
              <w:kinsoku w:val="0"/>
              <w:overflowPunct w:val="0"/>
              <w:ind w:left="102"/>
            </w:pPr>
            <w:r w:rsidRPr="00223BFE">
              <w:rPr>
                <w:rFonts w:ascii="Sylfaen" w:hAnsi="Sylfaen" w:cs="Sylfaen"/>
                <w:sz w:val="22"/>
                <w:szCs w:val="22"/>
              </w:rPr>
              <w:t>Լի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ց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ե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նզ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իա</w:t>
            </w:r>
            <w:r w:rsidRPr="00223BFE">
              <w:rPr>
                <w:rFonts w:ascii="Sylfaen" w:hAnsi="Sylfaen" w:cs="Sylfaen"/>
                <w:spacing w:val="-4"/>
                <w:sz w:val="22"/>
                <w:szCs w:val="22"/>
              </w:rPr>
              <w:t>ն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ե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ր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ի</w:t>
            </w:r>
            <w:r w:rsidRPr="00223BFE">
              <w:rPr>
                <w:rFonts w:ascii="Sylfaen" w:hAnsi="Sylfaen" w:cs="Sylfaen"/>
                <w:spacing w:val="2"/>
                <w:sz w:val="22"/>
                <w:szCs w:val="22"/>
              </w:rPr>
              <w:t xml:space="preserve"> 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թ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ի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վ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ը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4" w:rsidRPr="00223BFE" w:rsidRDefault="003E3494"/>
        </w:tc>
      </w:tr>
      <w:tr w:rsidR="003E3494" w:rsidRPr="00223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</w:trPr>
        <w:tc>
          <w:tcPr>
            <w:tcW w:w="9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4" w:rsidRPr="00223BFE" w:rsidRDefault="003E3494">
            <w:pPr>
              <w:pStyle w:val="TableParagraph"/>
              <w:kinsoku w:val="0"/>
              <w:overflowPunct w:val="0"/>
              <w:spacing w:line="276" w:lineRule="auto"/>
              <w:ind w:left="102" w:right="917"/>
            </w:pPr>
            <w:r w:rsidRPr="00223BFE">
              <w:rPr>
                <w:rFonts w:ascii="Sylfaen" w:hAnsi="Sylfaen" w:cs="Sylfaen"/>
                <w:sz w:val="22"/>
                <w:szCs w:val="22"/>
              </w:rPr>
              <w:t>Նա</w:t>
            </w:r>
            <w:r w:rsidRPr="00223BFE">
              <w:rPr>
                <w:rFonts w:ascii="Sylfaen" w:hAnsi="Sylfaen" w:cs="Sylfaen"/>
                <w:spacing w:val="-3"/>
                <w:sz w:val="22"/>
                <w:szCs w:val="22"/>
              </w:rPr>
              <w:t>խ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>գծ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ի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հ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ե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տ առ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նչ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վ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ո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ղ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վ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ե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ր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ջ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ին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r w:rsidRPr="00223BFE">
              <w:rPr>
                <w:rFonts w:ascii="Sylfaen" w:hAnsi="Sylfaen" w:cs="Sylfaen"/>
                <w:sz w:val="22"/>
                <w:szCs w:val="22"/>
              </w:rPr>
              <w:t xml:space="preserve">5 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տ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ր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ո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ւ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մ</w:t>
            </w:r>
            <w:r w:rsidRPr="00223BFE">
              <w:rPr>
                <w:rFonts w:ascii="Sylfaen" w:hAnsi="Sylfaen" w:cs="Sylfaen"/>
                <w:spacing w:val="1"/>
                <w:sz w:val="22"/>
                <w:szCs w:val="22"/>
              </w:rPr>
              <w:t xml:space="preserve"> 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հ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ր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տ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րա</w:t>
            </w:r>
            <w:r w:rsidRPr="00223BFE">
              <w:rPr>
                <w:rFonts w:ascii="Sylfaen" w:hAnsi="Sylfaen" w:cs="Sylfaen"/>
                <w:spacing w:val="-4"/>
                <w:sz w:val="22"/>
                <w:szCs w:val="22"/>
              </w:rPr>
              <w:t>կ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ված</w:t>
            </w:r>
            <w:r w:rsidRPr="00223BFE">
              <w:rPr>
                <w:rFonts w:ascii="Sylfaen" w:hAnsi="Sylfaen" w:cs="Sylfaen"/>
                <w:spacing w:val="1"/>
                <w:sz w:val="22"/>
                <w:szCs w:val="22"/>
              </w:rPr>
              <w:t xml:space="preserve"> 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>գ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ի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տա</w:t>
            </w:r>
            <w:r w:rsidRPr="00223BFE">
              <w:rPr>
                <w:rFonts w:ascii="Sylfaen" w:hAnsi="Sylfaen" w:cs="Sylfaen"/>
                <w:spacing w:val="-4"/>
                <w:sz w:val="22"/>
                <w:szCs w:val="22"/>
              </w:rPr>
              <w:t>կ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ան</w:t>
            </w:r>
            <w:r w:rsidRPr="00223BFE">
              <w:rPr>
                <w:rFonts w:ascii="Sylfaen" w:hAnsi="Sylfaen" w:cs="Sylfaen"/>
                <w:spacing w:val="-3"/>
                <w:sz w:val="22"/>
                <w:szCs w:val="22"/>
              </w:rPr>
              <w:t xml:space="preserve"> 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հ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ո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դ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վ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>ծ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ն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ե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ր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ը</w:t>
            </w:r>
            <w:r w:rsidRPr="00223BFE">
              <w:rPr>
                <w:rFonts w:ascii="Sylfaen" w:hAnsi="Sylfaen" w:cs="Sylfaen"/>
                <w:spacing w:val="3"/>
                <w:sz w:val="22"/>
                <w:szCs w:val="22"/>
              </w:rPr>
              <w:t xml:space="preserve"> 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>(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նշ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ել հ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ե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ղի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ն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ակ</w:t>
            </w:r>
            <w:r w:rsidRPr="00223BFE">
              <w:rPr>
                <w:rFonts w:ascii="Sylfaen" w:hAnsi="Sylfaen" w:cs="Sylfaen"/>
                <w:spacing w:val="-4"/>
                <w:sz w:val="22"/>
                <w:szCs w:val="22"/>
              </w:rPr>
              <w:t>ն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ե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ր</w:t>
            </w:r>
            <w:r w:rsidRPr="00223BFE">
              <w:rPr>
                <w:rFonts w:ascii="Sylfaen" w:hAnsi="Sylfaen" w:cs="Sylfaen"/>
                <w:sz w:val="22"/>
                <w:szCs w:val="22"/>
              </w:rPr>
              <w:t xml:space="preserve">ին, 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վ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եր</w:t>
            </w:r>
            <w:r w:rsidRPr="00223BFE">
              <w:rPr>
                <w:rFonts w:ascii="Sylfaen" w:hAnsi="Sylfaen" w:cs="Sylfaen"/>
                <w:spacing w:val="-4"/>
                <w:sz w:val="22"/>
                <w:szCs w:val="22"/>
              </w:rPr>
              <w:t>ն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>գ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ի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ր</w:t>
            </w:r>
            <w:r w:rsidRPr="00223BFE">
              <w:rPr>
                <w:rFonts w:ascii="Sylfaen" w:hAnsi="Sylfaen" w:cs="Sylfaen"/>
                <w:spacing w:val="2"/>
                <w:sz w:val="22"/>
                <w:szCs w:val="22"/>
              </w:rPr>
              <w:t>ը</w:t>
            </w:r>
            <w:r w:rsidRPr="00223BFE">
              <w:rPr>
                <w:rFonts w:ascii="Sylfaen" w:hAnsi="Sylfaen" w:cs="Sylfaen"/>
                <w:sz w:val="22"/>
                <w:szCs w:val="22"/>
              </w:rPr>
              <w:t xml:space="preserve">, 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մսա</w:t>
            </w:r>
            <w:r w:rsidRPr="00223BFE">
              <w:rPr>
                <w:rFonts w:ascii="Sylfaen" w:hAnsi="Sylfaen" w:cs="Sylfaen"/>
                <w:spacing w:val="-4"/>
                <w:sz w:val="22"/>
                <w:szCs w:val="22"/>
              </w:rPr>
              <w:t>գ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ի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ր</w:t>
            </w:r>
            <w:r w:rsidRPr="00223BFE">
              <w:rPr>
                <w:rFonts w:ascii="Sylfaen" w:hAnsi="Sylfaen" w:cs="Sylfaen"/>
                <w:spacing w:val="1"/>
                <w:sz w:val="22"/>
                <w:szCs w:val="22"/>
              </w:rPr>
              <w:t>ը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,</w:t>
            </w:r>
            <w:r w:rsidRPr="00223BFE">
              <w:rPr>
                <w:rFonts w:ascii="Sylfaen" w:hAnsi="Sylfaen" w:cs="Sylfaen"/>
                <w:spacing w:val="-3"/>
                <w:sz w:val="22"/>
                <w:szCs w:val="22"/>
              </w:rPr>
              <w:t xml:space="preserve"> 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տ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րի</w:t>
            </w:r>
            <w:r w:rsidRPr="00223BFE">
              <w:rPr>
                <w:rFonts w:ascii="Sylfaen" w:hAnsi="Sylfaen" w:cs="Sylfaen"/>
                <w:spacing w:val="-3"/>
                <w:sz w:val="22"/>
                <w:szCs w:val="22"/>
              </w:rPr>
              <w:t>ն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, հ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տ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>ո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ր</w:t>
            </w:r>
            <w:r w:rsidRPr="00223BFE">
              <w:rPr>
                <w:rFonts w:ascii="Sylfaen" w:hAnsi="Sylfaen" w:cs="Sylfaen"/>
                <w:spacing w:val="1"/>
                <w:sz w:val="22"/>
                <w:szCs w:val="22"/>
              </w:rPr>
              <w:t>ը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,</w:t>
            </w:r>
            <w:r w:rsidRPr="00223BFE">
              <w:rPr>
                <w:rFonts w:ascii="Sylfaen" w:hAnsi="Sylfaen" w:cs="Sylfaen"/>
                <w:spacing w:val="-3"/>
                <w:sz w:val="22"/>
                <w:szCs w:val="22"/>
              </w:rPr>
              <w:t xml:space="preserve"> 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է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ջ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ե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ր</w:t>
            </w:r>
            <w:r w:rsidRPr="00223BFE">
              <w:rPr>
                <w:rFonts w:ascii="Sylfaen" w:hAnsi="Sylfaen" w:cs="Sylfaen"/>
                <w:spacing w:val="1"/>
                <w:sz w:val="22"/>
                <w:szCs w:val="22"/>
              </w:rPr>
              <w:t>ը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)</w:t>
            </w:r>
          </w:p>
        </w:tc>
      </w:tr>
      <w:tr w:rsidR="003E3494" w:rsidRPr="00223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8"/>
        </w:trPr>
        <w:tc>
          <w:tcPr>
            <w:tcW w:w="9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4" w:rsidRPr="00223BFE" w:rsidRDefault="003E3494">
            <w:pPr>
              <w:pStyle w:val="TableParagraph"/>
              <w:kinsoku w:val="0"/>
              <w:overflowPunct w:val="0"/>
              <w:ind w:left="102"/>
              <w:rPr>
                <w:rFonts w:ascii="Sylfaen" w:hAnsi="Sylfaen" w:cs="Sylfaen"/>
                <w:sz w:val="22"/>
                <w:szCs w:val="22"/>
              </w:rPr>
            </w:pPr>
            <w:r w:rsidRPr="00223BFE">
              <w:rPr>
                <w:rFonts w:ascii="Sylfaen" w:hAnsi="Sylfaen" w:cs="Sylfaen"/>
                <w:sz w:val="22"/>
                <w:szCs w:val="22"/>
              </w:rPr>
              <w:t>1.</w:t>
            </w:r>
          </w:p>
          <w:p w:rsidR="003E3494" w:rsidRPr="00223BFE" w:rsidRDefault="003E3494">
            <w:pPr>
              <w:pStyle w:val="TableParagraph"/>
              <w:kinsoku w:val="0"/>
              <w:overflowPunct w:val="0"/>
              <w:spacing w:before="44"/>
              <w:ind w:left="102"/>
            </w:pPr>
            <w:r w:rsidRPr="00223BFE">
              <w:rPr>
                <w:rFonts w:ascii="Sylfaen" w:hAnsi="Sylfaen" w:cs="Sylfaen"/>
                <w:sz w:val="22"/>
                <w:szCs w:val="22"/>
              </w:rPr>
              <w:t>2.</w:t>
            </w:r>
          </w:p>
        </w:tc>
      </w:tr>
      <w:tr w:rsidR="003E3494" w:rsidRPr="00223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9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4" w:rsidRPr="00223BFE" w:rsidRDefault="003E3494">
            <w:pPr>
              <w:pStyle w:val="TableParagraph"/>
              <w:kinsoku w:val="0"/>
              <w:overflowPunct w:val="0"/>
              <w:ind w:left="102"/>
            </w:pPr>
            <w:r w:rsidRPr="00223BFE">
              <w:rPr>
                <w:rFonts w:ascii="Sylfaen" w:hAnsi="Sylfaen" w:cs="Sylfaen"/>
                <w:sz w:val="22"/>
                <w:szCs w:val="22"/>
              </w:rPr>
              <w:t>Մ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տ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վ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որ</w:t>
            </w:r>
            <w:r w:rsidRPr="00223BFE">
              <w:rPr>
                <w:rFonts w:ascii="Sylfaen" w:hAnsi="Sylfaen" w:cs="Sylfaen"/>
                <w:spacing w:val="1"/>
                <w:sz w:val="22"/>
                <w:szCs w:val="22"/>
              </w:rPr>
              <w:t xml:space="preserve"> </w:t>
            </w:r>
            <w:r w:rsidRPr="00223BFE">
              <w:rPr>
                <w:rFonts w:ascii="Sylfaen" w:hAnsi="Sylfaen" w:cs="Sylfaen"/>
                <w:spacing w:val="-3"/>
                <w:sz w:val="22"/>
                <w:szCs w:val="22"/>
              </w:rPr>
              <w:t>ս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ե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փա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>կ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pacing w:val="-4"/>
                <w:sz w:val="22"/>
                <w:szCs w:val="22"/>
              </w:rPr>
              <w:t>ն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ո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ւ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թ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յ</w:t>
            </w:r>
            <w:r w:rsidRPr="00223BFE">
              <w:rPr>
                <w:rFonts w:ascii="Sylfaen" w:hAnsi="Sylfaen" w:cs="Sylfaen"/>
                <w:sz w:val="22"/>
                <w:szCs w:val="22"/>
              </w:rPr>
              <w:t xml:space="preserve">ան 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>գ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որ</w:t>
            </w:r>
            <w:r w:rsidRPr="00223BFE">
              <w:rPr>
                <w:rFonts w:ascii="Sylfaen" w:hAnsi="Sylfaen" w:cs="Sylfaen"/>
                <w:spacing w:val="-4"/>
                <w:sz w:val="22"/>
                <w:szCs w:val="22"/>
              </w:rPr>
              <w:t>ծ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ակ</w:t>
            </w:r>
            <w:r w:rsidRPr="00223BFE">
              <w:rPr>
                <w:rFonts w:ascii="Sylfaen" w:hAnsi="Sylfaen" w:cs="Sylfaen"/>
                <w:spacing w:val="-3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լ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ո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ւ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թ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յ</w:t>
            </w:r>
            <w:r w:rsidRPr="00223BFE">
              <w:rPr>
                <w:rFonts w:ascii="Sylfaen" w:hAnsi="Sylfaen" w:cs="Sylfaen"/>
                <w:spacing w:val="1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z w:val="22"/>
                <w:szCs w:val="22"/>
              </w:rPr>
              <w:t xml:space="preserve">ն </w:t>
            </w:r>
            <w:r w:rsidRPr="00223BFE">
              <w:rPr>
                <w:rFonts w:ascii="Sylfaen" w:hAnsi="Sylfaen" w:cs="Sylfaen"/>
                <w:spacing w:val="-4"/>
                <w:sz w:val="22"/>
                <w:szCs w:val="22"/>
              </w:rPr>
              <w:t>կ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ո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ղմ</w:t>
            </w:r>
            <w:r w:rsidRPr="00223BFE">
              <w:rPr>
                <w:rFonts w:ascii="Sylfaen" w:hAnsi="Sylfaen" w:cs="Sylfaen"/>
                <w:spacing w:val="1"/>
                <w:sz w:val="22"/>
                <w:szCs w:val="22"/>
              </w:rPr>
              <w:t>ի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ց</w:t>
            </w:r>
            <w:r w:rsidRPr="00223BFE">
              <w:rPr>
                <w:rFonts w:ascii="Sylfaen" w:hAnsi="Sylfaen" w:cs="Sylfaen"/>
                <w:spacing w:val="-3"/>
                <w:sz w:val="22"/>
                <w:szCs w:val="22"/>
              </w:rPr>
              <w:t xml:space="preserve"> 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տ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>ր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ված</w:t>
            </w:r>
            <w:r w:rsidRPr="00223BFE">
              <w:rPr>
                <w:rFonts w:ascii="Sylfaen" w:hAnsi="Sylfaen" w:cs="Sylfaen"/>
                <w:spacing w:val="-3"/>
                <w:sz w:val="22"/>
                <w:szCs w:val="22"/>
              </w:rPr>
              <w:t xml:space="preserve"> 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րտ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ո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ն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pacing w:val="-4"/>
                <w:sz w:val="22"/>
                <w:szCs w:val="22"/>
              </w:rPr>
              <w:t>գ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ր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ե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ր</w:t>
            </w:r>
          </w:p>
        </w:tc>
      </w:tr>
      <w:tr w:rsidR="003E3494" w:rsidRPr="00223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1"/>
        </w:trPr>
        <w:tc>
          <w:tcPr>
            <w:tcW w:w="9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4" w:rsidRPr="00223BFE" w:rsidRDefault="003E3494">
            <w:pPr>
              <w:pStyle w:val="TableParagraph"/>
              <w:kinsoku w:val="0"/>
              <w:overflowPunct w:val="0"/>
              <w:ind w:left="102"/>
              <w:rPr>
                <w:rFonts w:ascii="Sylfaen" w:hAnsi="Sylfaen" w:cs="Sylfaen"/>
                <w:sz w:val="22"/>
                <w:szCs w:val="22"/>
              </w:rPr>
            </w:pPr>
            <w:r w:rsidRPr="00223BFE">
              <w:rPr>
                <w:rFonts w:ascii="Sylfaen" w:hAnsi="Sylfaen" w:cs="Sylfaen"/>
                <w:sz w:val="22"/>
                <w:szCs w:val="22"/>
              </w:rPr>
              <w:t>1.</w:t>
            </w:r>
          </w:p>
          <w:p w:rsidR="003E3494" w:rsidRPr="00223BFE" w:rsidRDefault="003E3494">
            <w:pPr>
              <w:pStyle w:val="TableParagraph"/>
              <w:kinsoku w:val="0"/>
              <w:overflowPunct w:val="0"/>
              <w:spacing w:before="44"/>
              <w:ind w:left="102"/>
            </w:pPr>
            <w:r w:rsidRPr="00223BFE">
              <w:rPr>
                <w:rFonts w:ascii="Sylfaen" w:hAnsi="Sylfaen" w:cs="Sylfaen"/>
                <w:sz w:val="22"/>
                <w:szCs w:val="22"/>
              </w:rPr>
              <w:t>2.</w:t>
            </w:r>
          </w:p>
        </w:tc>
      </w:tr>
      <w:tr w:rsidR="003E3494" w:rsidRPr="00223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9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4" w:rsidRPr="00223BFE" w:rsidRDefault="003E3494">
            <w:pPr>
              <w:pStyle w:val="TableParagraph"/>
              <w:kinsoku w:val="0"/>
              <w:overflowPunct w:val="0"/>
              <w:ind w:left="102"/>
            </w:pPr>
            <w:r w:rsidRPr="00223BFE">
              <w:rPr>
                <w:rFonts w:ascii="Sylfaen" w:hAnsi="Sylfaen" w:cs="Sylfaen"/>
                <w:sz w:val="22"/>
                <w:szCs w:val="22"/>
              </w:rPr>
              <w:t>Նախ</w:t>
            </w:r>
            <w:r w:rsidRPr="00223BFE">
              <w:rPr>
                <w:rFonts w:ascii="Sylfaen" w:hAnsi="Sylfaen" w:cs="Sylfaen"/>
                <w:spacing w:val="-4"/>
                <w:sz w:val="22"/>
                <w:szCs w:val="22"/>
              </w:rPr>
              <w:t>կ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ի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նո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ւմ</w:t>
            </w:r>
            <w:r w:rsidRPr="00223BFE">
              <w:rPr>
                <w:rFonts w:ascii="Sylfaen" w:hAnsi="Sylfaen" w:cs="Sylfaen"/>
                <w:spacing w:val="1"/>
                <w:sz w:val="22"/>
                <w:szCs w:val="22"/>
              </w:rPr>
              <w:t xml:space="preserve"> </w:t>
            </w:r>
            <w:r w:rsidRPr="00223BFE">
              <w:rPr>
                <w:rFonts w:ascii="Sylfaen" w:hAnsi="Sylfaen" w:cs="Sylfaen"/>
                <w:spacing w:val="-3"/>
                <w:sz w:val="22"/>
                <w:szCs w:val="22"/>
              </w:rPr>
              <w:t>ս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տա</w:t>
            </w:r>
            <w:r w:rsidRPr="00223BFE">
              <w:rPr>
                <w:rFonts w:ascii="Sylfaen" w:hAnsi="Sylfaen" w:cs="Sylfaen"/>
                <w:spacing w:val="-4"/>
                <w:sz w:val="22"/>
                <w:szCs w:val="22"/>
              </w:rPr>
              <w:t>ց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ված</w:t>
            </w:r>
            <w:r w:rsidRPr="00223BFE">
              <w:rPr>
                <w:rFonts w:ascii="Sylfaen" w:hAnsi="Sylfaen" w:cs="Sylfaen"/>
                <w:spacing w:val="-3"/>
                <w:sz w:val="22"/>
                <w:szCs w:val="22"/>
              </w:rPr>
              <w:t xml:space="preserve"> 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դ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րա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մ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աշ</w:t>
            </w:r>
            <w:r w:rsidRPr="00223BFE">
              <w:rPr>
                <w:rFonts w:ascii="Sylfaen" w:hAnsi="Sylfaen" w:cs="Sylfaen"/>
                <w:spacing w:val="-4"/>
                <w:sz w:val="22"/>
                <w:szCs w:val="22"/>
              </w:rPr>
              <w:t>ն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ո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ր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հ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նե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րը</w:t>
            </w:r>
          </w:p>
        </w:tc>
      </w:tr>
    </w:tbl>
    <w:p w:rsidR="003E3494" w:rsidRPr="00223BFE" w:rsidRDefault="003E3494">
      <w:pPr>
        <w:sectPr w:rsidR="003E3494" w:rsidRPr="00223BFE">
          <w:pgSz w:w="11907" w:h="16840"/>
          <w:pgMar w:top="1080" w:right="460" w:bottom="1680" w:left="1320" w:header="0" w:footer="1480" w:gutter="0"/>
          <w:cols w:space="720" w:equalWidth="0">
            <w:col w:w="10127"/>
          </w:cols>
          <w:noEndnote/>
        </w:sectPr>
      </w:pPr>
    </w:p>
    <w:p w:rsidR="003E3494" w:rsidRPr="00223BFE" w:rsidRDefault="003E3494">
      <w:pPr>
        <w:pStyle w:val="a6"/>
        <w:kinsoku w:val="0"/>
        <w:overflowPunct w:val="0"/>
        <w:spacing w:before="36"/>
        <w:ind w:left="0" w:right="105" w:firstLine="0"/>
        <w:jc w:val="right"/>
      </w:pPr>
      <w:r w:rsidRPr="00223BFE">
        <w:rPr>
          <w:u w:val="single"/>
        </w:rPr>
        <w:lastRenderedPageBreak/>
        <w:t xml:space="preserve"> </w:t>
      </w:r>
      <w:r w:rsidRPr="00223BFE">
        <w:rPr>
          <w:spacing w:val="43"/>
          <w:u w:val="single"/>
        </w:rPr>
        <w:t>Ձ</w:t>
      </w:r>
      <w:r w:rsidRPr="00223BFE">
        <w:rPr>
          <w:u w:val="single"/>
        </w:rPr>
        <w:t xml:space="preserve">և </w:t>
      </w:r>
      <w:r w:rsidRPr="00223BFE">
        <w:rPr>
          <w:spacing w:val="39"/>
          <w:u w:val="single"/>
        </w:rPr>
        <w:t xml:space="preserve"> </w:t>
      </w:r>
      <w:r w:rsidRPr="00223BFE">
        <w:rPr>
          <w:u w:val="single"/>
        </w:rPr>
        <w:t>5</w:t>
      </w:r>
    </w:p>
    <w:p w:rsidR="003E3494" w:rsidRPr="00223BFE" w:rsidRDefault="003E3494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CA1A3B" w:rsidRPr="00223BFE" w:rsidRDefault="003E3494" w:rsidP="00CA1A3B">
      <w:pPr>
        <w:pStyle w:val="a6"/>
        <w:kinsoku w:val="0"/>
        <w:overflowPunct w:val="0"/>
        <w:spacing w:before="38" w:line="276" w:lineRule="auto"/>
        <w:ind w:left="3915" w:right="857" w:hanging="3781"/>
        <w:jc w:val="center"/>
        <w:rPr>
          <w:spacing w:val="29"/>
        </w:rPr>
      </w:pPr>
      <w:r w:rsidRPr="00223BFE">
        <w:t>Տ</w:t>
      </w:r>
      <w:r w:rsidRPr="00223BFE">
        <w:rPr>
          <w:spacing w:val="-15"/>
        </w:rPr>
        <w:t xml:space="preserve"> </w:t>
      </w:r>
      <w:r w:rsidRPr="00223BFE">
        <w:t>Ե</w:t>
      </w:r>
      <w:r w:rsidRPr="00223BFE">
        <w:rPr>
          <w:spacing w:val="-12"/>
        </w:rPr>
        <w:t xml:space="preserve"> </w:t>
      </w:r>
      <w:r w:rsidRPr="00223BFE">
        <w:t>Ղ</w:t>
      </w:r>
      <w:r w:rsidRPr="00223BFE">
        <w:rPr>
          <w:spacing w:val="-16"/>
        </w:rPr>
        <w:t xml:space="preserve"> </w:t>
      </w:r>
      <w:r w:rsidRPr="00223BFE">
        <w:t>Ե</w:t>
      </w:r>
      <w:r w:rsidRPr="00223BFE">
        <w:rPr>
          <w:spacing w:val="-14"/>
        </w:rPr>
        <w:t xml:space="preserve"> </w:t>
      </w:r>
      <w:r w:rsidRPr="00223BFE">
        <w:t>Կ</w:t>
      </w:r>
      <w:r w:rsidRPr="00223BFE">
        <w:rPr>
          <w:spacing w:val="-14"/>
        </w:rPr>
        <w:t xml:space="preserve"> </w:t>
      </w:r>
      <w:r w:rsidRPr="00223BFE">
        <w:t>Ո</w:t>
      </w:r>
      <w:r w:rsidRPr="00223BFE">
        <w:rPr>
          <w:spacing w:val="-15"/>
        </w:rPr>
        <w:t xml:space="preserve"> </w:t>
      </w:r>
      <w:r w:rsidRPr="00223BFE">
        <w:t>ւ</w:t>
      </w:r>
      <w:r w:rsidRPr="00223BFE">
        <w:rPr>
          <w:spacing w:val="-11"/>
        </w:rPr>
        <w:t xml:space="preserve"> </w:t>
      </w:r>
      <w:r w:rsidRPr="00223BFE">
        <w:t>Թ</w:t>
      </w:r>
      <w:r w:rsidRPr="00223BFE">
        <w:rPr>
          <w:spacing w:val="-16"/>
        </w:rPr>
        <w:t xml:space="preserve"> </w:t>
      </w:r>
      <w:r w:rsidRPr="00223BFE">
        <w:t>Յ</w:t>
      </w:r>
      <w:r w:rsidRPr="00223BFE">
        <w:rPr>
          <w:spacing w:val="-12"/>
        </w:rPr>
        <w:t xml:space="preserve"> </w:t>
      </w:r>
      <w:r w:rsidRPr="00223BFE">
        <w:t>Ո</w:t>
      </w:r>
      <w:r w:rsidRPr="00223BFE">
        <w:rPr>
          <w:spacing w:val="-15"/>
        </w:rPr>
        <w:t xml:space="preserve"> </w:t>
      </w:r>
      <w:r w:rsidRPr="00223BFE">
        <w:t>ւ</w:t>
      </w:r>
      <w:r w:rsidRPr="00223BFE">
        <w:rPr>
          <w:spacing w:val="-14"/>
        </w:rPr>
        <w:t xml:space="preserve"> </w:t>
      </w:r>
      <w:r w:rsidRPr="00223BFE">
        <w:t>Ն</w:t>
      </w:r>
      <w:r w:rsidRPr="00223BFE">
        <w:rPr>
          <w:spacing w:val="-14"/>
        </w:rPr>
        <w:t xml:space="preserve"> </w:t>
      </w:r>
      <w:r w:rsidRPr="00223BFE">
        <w:t>Ն</w:t>
      </w:r>
      <w:r w:rsidRPr="00223BFE">
        <w:rPr>
          <w:spacing w:val="-16"/>
        </w:rPr>
        <w:t xml:space="preserve"> </w:t>
      </w:r>
      <w:r w:rsidRPr="00223BFE">
        <w:t>Ե</w:t>
      </w:r>
      <w:r w:rsidRPr="00223BFE">
        <w:rPr>
          <w:spacing w:val="-14"/>
        </w:rPr>
        <w:t xml:space="preserve"> </w:t>
      </w:r>
      <w:r w:rsidRPr="00223BFE">
        <w:t xml:space="preserve">Ր </w:t>
      </w:r>
      <w:r w:rsidRPr="00223BFE">
        <w:rPr>
          <w:spacing w:val="32"/>
        </w:rPr>
        <w:t xml:space="preserve"> </w:t>
      </w:r>
      <w:r w:rsidRPr="00223BFE">
        <w:t>Ն</w:t>
      </w:r>
      <w:r w:rsidRPr="00223BFE">
        <w:rPr>
          <w:spacing w:val="-14"/>
        </w:rPr>
        <w:t xml:space="preserve"> </w:t>
      </w:r>
      <w:r w:rsidRPr="00223BFE">
        <w:t>Ա</w:t>
      </w:r>
      <w:r w:rsidRPr="00223BFE">
        <w:rPr>
          <w:spacing w:val="-14"/>
        </w:rPr>
        <w:t xml:space="preserve"> </w:t>
      </w:r>
      <w:r w:rsidRPr="00223BFE">
        <w:t>Խ</w:t>
      </w:r>
      <w:r w:rsidRPr="00223BFE">
        <w:rPr>
          <w:spacing w:val="-16"/>
        </w:rPr>
        <w:t xml:space="preserve"> </w:t>
      </w:r>
      <w:r w:rsidRPr="00223BFE">
        <w:t>Ա</w:t>
      </w:r>
      <w:r w:rsidRPr="00223BFE">
        <w:rPr>
          <w:spacing w:val="-11"/>
        </w:rPr>
        <w:t xml:space="preserve"> </w:t>
      </w:r>
      <w:r w:rsidRPr="00223BFE">
        <w:t>Գ</w:t>
      </w:r>
      <w:r w:rsidRPr="00223BFE">
        <w:rPr>
          <w:spacing w:val="-15"/>
        </w:rPr>
        <w:t xml:space="preserve"> </w:t>
      </w:r>
      <w:r w:rsidRPr="00223BFE">
        <w:t>Ծ</w:t>
      </w:r>
      <w:r w:rsidRPr="00223BFE">
        <w:rPr>
          <w:spacing w:val="-16"/>
        </w:rPr>
        <w:t xml:space="preserve"> </w:t>
      </w:r>
      <w:r w:rsidRPr="00223BFE">
        <w:t xml:space="preserve">Ի </w:t>
      </w:r>
      <w:r w:rsidRPr="00223BFE">
        <w:rPr>
          <w:spacing w:val="31"/>
        </w:rPr>
        <w:t xml:space="preserve"> </w:t>
      </w:r>
      <w:r w:rsidRPr="00223BFE">
        <w:t>Յ</w:t>
      </w:r>
      <w:r w:rsidRPr="00223BFE">
        <w:rPr>
          <w:spacing w:val="-15"/>
        </w:rPr>
        <w:t xml:space="preserve"> </w:t>
      </w:r>
      <w:r w:rsidRPr="00223BFE">
        <w:t>Ո</w:t>
      </w:r>
      <w:r w:rsidRPr="00223BFE">
        <w:rPr>
          <w:spacing w:val="-15"/>
        </w:rPr>
        <w:t xml:space="preserve"> </w:t>
      </w:r>
      <w:r w:rsidRPr="00223BFE">
        <w:t>Ւ</w:t>
      </w:r>
      <w:r w:rsidRPr="00223BFE">
        <w:rPr>
          <w:spacing w:val="-14"/>
        </w:rPr>
        <w:t xml:space="preserve"> </w:t>
      </w:r>
      <w:r w:rsidRPr="00223BFE">
        <w:t>Ր</w:t>
      </w:r>
      <w:r w:rsidRPr="00223BFE">
        <w:rPr>
          <w:spacing w:val="-15"/>
        </w:rPr>
        <w:t xml:space="preserve"> </w:t>
      </w:r>
      <w:r w:rsidRPr="00223BFE">
        <w:t>Ա</w:t>
      </w:r>
      <w:r w:rsidRPr="00223BFE">
        <w:rPr>
          <w:spacing w:val="-11"/>
        </w:rPr>
        <w:t xml:space="preserve"> </w:t>
      </w:r>
      <w:r w:rsidRPr="00223BFE">
        <w:t>Ք</w:t>
      </w:r>
      <w:r w:rsidRPr="00223BFE">
        <w:rPr>
          <w:spacing w:val="-16"/>
        </w:rPr>
        <w:t xml:space="preserve"> </w:t>
      </w:r>
      <w:r w:rsidRPr="00223BFE">
        <w:t>Ա</w:t>
      </w:r>
      <w:r w:rsidRPr="00223BFE">
        <w:rPr>
          <w:spacing w:val="-14"/>
        </w:rPr>
        <w:t xml:space="preserve"> </w:t>
      </w:r>
      <w:r w:rsidRPr="00223BFE">
        <w:t>Ն</w:t>
      </w:r>
      <w:r w:rsidRPr="00223BFE">
        <w:rPr>
          <w:spacing w:val="-14"/>
        </w:rPr>
        <w:t xml:space="preserve"> </w:t>
      </w:r>
      <w:r w:rsidRPr="00223BFE">
        <w:t>Չ</w:t>
      </w:r>
      <w:r w:rsidRPr="00223BFE">
        <w:rPr>
          <w:spacing w:val="-15"/>
        </w:rPr>
        <w:t xml:space="preserve"> </w:t>
      </w:r>
      <w:r w:rsidRPr="00223BFE">
        <w:t>Յ</w:t>
      </w:r>
      <w:r w:rsidRPr="00223BFE">
        <w:rPr>
          <w:spacing w:val="-15"/>
        </w:rPr>
        <w:t xml:space="preserve"> </w:t>
      </w:r>
      <w:r w:rsidRPr="00223BFE">
        <w:t>Ո</w:t>
      </w:r>
      <w:r w:rsidRPr="00223BFE">
        <w:rPr>
          <w:spacing w:val="-13"/>
        </w:rPr>
        <w:t xml:space="preserve"> </w:t>
      </w:r>
      <w:r w:rsidRPr="00223BFE">
        <w:t>Ւ</w:t>
      </w:r>
      <w:r w:rsidRPr="00223BFE">
        <w:rPr>
          <w:spacing w:val="-14"/>
        </w:rPr>
        <w:t xml:space="preserve"> </w:t>
      </w:r>
      <w:r w:rsidRPr="00223BFE">
        <w:t>Ր</w:t>
      </w:r>
    </w:p>
    <w:p w:rsidR="003E3494" w:rsidRPr="00223BFE" w:rsidRDefault="003E3494" w:rsidP="00CA1A3B">
      <w:pPr>
        <w:pStyle w:val="a6"/>
        <w:kinsoku w:val="0"/>
        <w:overflowPunct w:val="0"/>
        <w:spacing w:before="38" w:line="276" w:lineRule="auto"/>
        <w:ind w:left="3915" w:right="857" w:hanging="3781"/>
        <w:jc w:val="center"/>
      </w:pPr>
      <w:r w:rsidRPr="00223BFE">
        <w:t>Կ</w:t>
      </w:r>
      <w:r w:rsidRPr="00223BFE">
        <w:rPr>
          <w:spacing w:val="-14"/>
        </w:rPr>
        <w:t xml:space="preserve"> </w:t>
      </w:r>
      <w:r w:rsidRPr="00223BFE">
        <w:t>Ա</w:t>
      </w:r>
      <w:r w:rsidRPr="00223BFE">
        <w:rPr>
          <w:spacing w:val="-14"/>
        </w:rPr>
        <w:t xml:space="preserve"> </w:t>
      </w:r>
      <w:r w:rsidRPr="00223BFE">
        <w:t>Տ</w:t>
      </w:r>
      <w:r w:rsidRPr="00223BFE">
        <w:rPr>
          <w:spacing w:val="-15"/>
        </w:rPr>
        <w:t xml:space="preserve"> </w:t>
      </w:r>
      <w:r w:rsidRPr="00223BFE">
        <w:t>Ա</w:t>
      </w:r>
      <w:r w:rsidRPr="00223BFE">
        <w:rPr>
          <w:spacing w:val="-11"/>
        </w:rPr>
        <w:t xml:space="preserve"> </w:t>
      </w:r>
      <w:r w:rsidRPr="00223BFE">
        <w:t>Ր</w:t>
      </w:r>
      <w:r w:rsidRPr="00223BFE">
        <w:rPr>
          <w:spacing w:val="-15"/>
        </w:rPr>
        <w:t xml:space="preserve"> </w:t>
      </w:r>
      <w:r w:rsidRPr="00223BFE">
        <w:t>Ո</w:t>
      </w:r>
      <w:r w:rsidRPr="00223BFE">
        <w:rPr>
          <w:spacing w:val="-13"/>
        </w:rPr>
        <w:t xml:space="preserve"> </w:t>
      </w:r>
      <w:r w:rsidRPr="00223BFE">
        <w:t>Ղ</w:t>
      </w:r>
      <w:r w:rsidRPr="00223BFE">
        <w:rPr>
          <w:spacing w:val="-16"/>
        </w:rPr>
        <w:t xml:space="preserve"> </w:t>
      </w:r>
      <w:r w:rsidRPr="00223BFE">
        <w:t>Ի</w:t>
      </w:r>
      <w:r w:rsidR="00CA1A3B" w:rsidRPr="00223BFE">
        <w:rPr>
          <w:lang w:val="hy-AM"/>
        </w:rPr>
        <w:t>/Խ Ո Ր Հ Ր Դ Ա Տ Ու Ի</w:t>
      </w:r>
      <w:r w:rsidRPr="00223BFE">
        <w:t xml:space="preserve"> </w:t>
      </w:r>
      <w:r w:rsidR="00CA1A3B" w:rsidRPr="00223BFE">
        <w:rPr>
          <w:lang w:val="hy-AM"/>
        </w:rPr>
        <w:t xml:space="preserve"> </w:t>
      </w:r>
      <w:r w:rsidRPr="00223BFE">
        <w:t>Մ</w:t>
      </w:r>
      <w:r w:rsidRPr="00223BFE">
        <w:rPr>
          <w:spacing w:val="-14"/>
        </w:rPr>
        <w:t xml:space="preserve"> </w:t>
      </w:r>
      <w:r w:rsidRPr="00223BFE">
        <w:t>Ա</w:t>
      </w:r>
      <w:r w:rsidRPr="00223BFE">
        <w:rPr>
          <w:spacing w:val="-14"/>
        </w:rPr>
        <w:t xml:space="preserve"> </w:t>
      </w:r>
      <w:r w:rsidRPr="00223BFE">
        <w:t>Ս</w:t>
      </w:r>
      <w:r w:rsidRPr="00223BFE">
        <w:rPr>
          <w:spacing w:val="-15"/>
        </w:rPr>
        <w:t xml:space="preserve"> </w:t>
      </w:r>
      <w:r w:rsidRPr="00223BFE">
        <w:t>Ի</w:t>
      </w:r>
      <w:r w:rsidRPr="00223BFE">
        <w:rPr>
          <w:spacing w:val="-14"/>
        </w:rPr>
        <w:t xml:space="preserve"> </w:t>
      </w:r>
      <w:r w:rsidRPr="00223BFE">
        <w:t>Ն</w:t>
      </w:r>
    </w:p>
    <w:p w:rsidR="003E3494" w:rsidRPr="00223BFE" w:rsidRDefault="003E3494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8"/>
        <w:gridCol w:w="4695"/>
      </w:tblGrid>
      <w:tr w:rsidR="003E3494" w:rsidRPr="00223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4" w:rsidRPr="00223BFE" w:rsidRDefault="003E3494">
            <w:pPr>
              <w:pStyle w:val="TableParagraph"/>
              <w:kinsoku w:val="0"/>
              <w:overflowPunct w:val="0"/>
              <w:ind w:left="102"/>
            </w:pPr>
            <w:r w:rsidRPr="00223BFE">
              <w:rPr>
                <w:rFonts w:ascii="Sylfaen" w:hAnsi="Sylfaen" w:cs="Sylfaen"/>
                <w:sz w:val="22"/>
                <w:szCs w:val="22"/>
              </w:rPr>
              <w:t>Ազ</w:t>
            </w:r>
            <w:r w:rsidRPr="00223BFE">
              <w:rPr>
                <w:rFonts w:ascii="Sylfaen" w:hAnsi="Sylfaen" w:cs="Sylfaen"/>
                <w:spacing w:val="-4"/>
                <w:sz w:val="22"/>
                <w:szCs w:val="22"/>
              </w:rPr>
              <w:t>գ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նո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ւն, ա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նո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ւ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>ն</w:t>
            </w:r>
            <w:r w:rsidRPr="00223BFE">
              <w:rPr>
                <w:rFonts w:ascii="Sylfaen" w:hAnsi="Sylfaen" w:cs="Sylfaen"/>
                <w:sz w:val="22"/>
                <w:szCs w:val="22"/>
              </w:rPr>
              <w:t xml:space="preserve">, 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հ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յր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ն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ուն</w:t>
            </w:r>
            <w:r w:rsidRPr="00223BFE">
              <w:rPr>
                <w:rFonts w:ascii="Sylfaen" w:hAnsi="Sylfaen" w:cs="Sylfaen"/>
                <w:spacing w:val="1"/>
                <w:sz w:val="22"/>
                <w:szCs w:val="22"/>
              </w:rPr>
              <w:t xml:space="preserve"> 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>(</w:t>
            </w:r>
            <w:r w:rsidRPr="00223BFE">
              <w:rPr>
                <w:rFonts w:ascii="Sylfaen" w:hAnsi="Sylfaen" w:cs="Sylfaen"/>
                <w:sz w:val="18"/>
                <w:szCs w:val="18"/>
              </w:rPr>
              <w:t>հա</w:t>
            </w:r>
            <w:r w:rsidRPr="00223BFE">
              <w:rPr>
                <w:rFonts w:ascii="Sylfaen" w:hAnsi="Sylfaen" w:cs="Sylfaen"/>
                <w:spacing w:val="-3"/>
                <w:sz w:val="18"/>
                <w:szCs w:val="18"/>
              </w:rPr>
              <w:t>յ</w:t>
            </w:r>
            <w:r w:rsidRPr="00223BFE">
              <w:rPr>
                <w:rFonts w:ascii="Sylfaen" w:hAnsi="Sylfaen" w:cs="Sylfaen"/>
                <w:spacing w:val="1"/>
                <w:sz w:val="18"/>
                <w:szCs w:val="18"/>
              </w:rPr>
              <w:t>ե</w:t>
            </w:r>
            <w:r w:rsidRPr="00223BFE">
              <w:rPr>
                <w:rFonts w:ascii="Sylfaen" w:hAnsi="Sylfaen" w:cs="Sylfaen"/>
                <w:sz w:val="18"/>
                <w:szCs w:val="18"/>
              </w:rPr>
              <w:t>րե</w:t>
            </w:r>
            <w:r w:rsidRPr="00223BFE">
              <w:rPr>
                <w:rFonts w:ascii="Sylfaen" w:hAnsi="Sylfaen" w:cs="Sylfaen"/>
                <w:spacing w:val="-1"/>
                <w:sz w:val="18"/>
                <w:szCs w:val="18"/>
              </w:rPr>
              <w:t>ն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)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4" w:rsidRPr="00223BFE" w:rsidRDefault="003E3494"/>
        </w:tc>
      </w:tr>
      <w:tr w:rsidR="003E3494" w:rsidRPr="00223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4" w:rsidRPr="00223BFE" w:rsidRDefault="003E3494">
            <w:pPr>
              <w:pStyle w:val="TableParagraph"/>
              <w:kinsoku w:val="0"/>
              <w:overflowPunct w:val="0"/>
              <w:ind w:left="102"/>
            </w:pPr>
            <w:r w:rsidRPr="00223BFE">
              <w:rPr>
                <w:rFonts w:ascii="Sylfaen" w:hAnsi="Sylfaen" w:cs="Sylfaen"/>
                <w:sz w:val="22"/>
                <w:szCs w:val="22"/>
              </w:rPr>
              <w:t>Ազ</w:t>
            </w:r>
            <w:r w:rsidRPr="00223BFE">
              <w:rPr>
                <w:rFonts w:ascii="Sylfaen" w:hAnsi="Sylfaen" w:cs="Sylfaen"/>
                <w:spacing w:val="-4"/>
                <w:sz w:val="22"/>
                <w:szCs w:val="22"/>
              </w:rPr>
              <w:t>գ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նո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ւն, ա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նո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ւ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>ն</w:t>
            </w:r>
            <w:r w:rsidRPr="00223BFE">
              <w:rPr>
                <w:rFonts w:ascii="Sylfaen" w:hAnsi="Sylfaen" w:cs="Sylfaen"/>
                <w:sz w:val="22"/>
                <w:szCs w:val="22"/>
              </w:rPr>
              <w:t xml:space="preserve">, 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հ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յր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ն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ուն</w:t>
            </w:r>
            <w:r w:rsidRPr="00223BFE">
              <w:rPr>
                <w:rFonts w:ascii="Sylfaen" w:hAnsi="Sylfaen" w:cs="Sylfaen"/>
                <w:spacing w:val="1"/>
                <w:sz w:val="22"/>
                <w:szCs w:val="22"/>
              </w:rPr>
              <w:t xml:space="preserve"> </w:t>
            </w:r>
            <w:r w:rsidRPr="00223BFE">
              <w:rPr>
                <w:rFonts w:ascii="Sylfaen" w:hAnsi="Sylfaen" w:cs="Sylfaen"/>
                <w:spacing w:val="-3"/>
                <w:sz w:val="22"/>
                <w:szCs w:val="22"/>
              </w:rPr>
              <w:t>(</w:t>
            </w:r>
            <w:r w:rsidRPr="00223BFE">
              <w:rPr>
                <w:rFonts w:ascii="Sylfaen" w:hAnsi="Sylfaen" w:cs="Sylfaen"/>
                <w:sz w:val="18"/>
                <w:szCs w:val="18"/>
              </w:rPr>
              <w:t>ան</w:t>
            </w:r>
            <w:r w:rsidRPr="00223BFE">
              <w:rPr>
                <w:rFonts w:ascii="Sylfaen" w:hAnsi="Sylfaen" w:cs="Sylfaen"/>
                <w:spacing w:val="-2"/>
                <w:sz w:val="18"/>
                <w:szCs w:val="18"/>
              </w:rPr>
              <w:t>գ</w:t>
            </w:r>
            <w:r w:rsidRPr="00223BFE">
              <w:rPr>
                <w:rFonts w:ascii="Sylfaen" w:hAnsi="Sylfaen" w:cs="Sylfaen"/>
                <w:spacing w:val="-1"/>
                <w:sz w:val="18"/>
                <w:szCs w:val="18"/>
              </w:rPr>
              <w:t>լ</w:t>
            </w:r>
            <w:r w:rsidRPr="00223BFE">
              <w:rPr>
                <w:rFonts w:ascii="Sylfaen" w:hAnsi="Sylfaen" w:cs="Sylfaen"/>
                <w:spacing w:val="1"/>
                <w:sz w:val="18"/>
                <w:szCs w:val="18"/>
              </w:rPr>
              <w:t>ե</w:t>
            </w:r>
            <w:r w:rsidRPr="00223BFE">
              <w:rPr>
                <w:rFonts w:ascii="Sylfaen" w:hAnsi="Sylfaen" w:cs="Sylfaen"/>
                <w:sz w:val="18"/>
                <w:szCs w:val="18"/>
              </w:rPr>
              <w:t>րեն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)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4" w:rsidRPr="00223BFE" w:rsidRDefault="003E3494"/>
        </w:tc>
      </w:tr>
      <w:tr w:rsidR="003E3494" w:rsidRPr="00223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4" w:rsidRPr="00223BFE" w:rsidRDefault="003E3494">
            <w:pPr>
              <w:pStyle w:val="TableParagraph"/>
              <w:kinsoku w:val="0"/>
              <w:overflowPunct w:val="0"/>
              <w:ind w:left="102"/>
            </w:pPr>
            <w:r w:rsidRPr="00223BFE">
              <w:rPr>
                <w:rFonts w:ascii="Sylfaen" w:hAnsi="Sylfaen" w:cs="Sylfaen"/>
                <w:sz w:val="22"/>
                <w:szCs w:val="22"/>
              </w:rPr>
              <w:t>Ազ</w:t>
            </w:r>
            <w:r w:rsidRPr="00223BFE">
              <w:rPr>
                <w:rFonts w:ascii="Sylfaen" w:hAnsi="Sylfaen" w:cs="Sylfaen"/>
                <w:spacing w:val="-4"/>
                <w:sz w:val="22"/>
                <w:szCs w:val="22"/>
              </w:rPr>
              <w:t>գ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նո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ւն, ա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նո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ւ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>ն</w:t>
            </w:r>
            <w:r w:rsidRPr="00223BFE">
              <w:rPr>
                <w:rFonts w:ascii="Sylfaen" w:hAnsi="Sylfaen" w:cs="Sylfaen"/>
                <w:sz w:val="22"/>
                <w:szCs w:val="22"/>
              </w:rPr>
              <w:t xml:space="preserve">, 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հ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յր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ն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ուն</w:t>
            </w:r>
            <w:r w:rsidRPr="00223BFE">
              <w:rPr>
                <w:rFonts w:ascii="Sylfaen" w:hAnsi="Sylfaen" w:cs="Sylfaen"/>
                <w:spacing w:val="1"/>
                <w:sz w:val="22"/>
                <w:szCs w:val="22"/>
              </w:rPr>
              <w:t xml:space="preserve"> 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>(</w:t>
            </w:r>
            <w:r w:rsidRPr="00223BFE">
              <w:rPr>
                <w:rFonts w:ascii="Sylfaen" w:hAnsi="Sylfaen" w:cs="Sylfaen"/>
                <w:sz w:val="18"/>
                <w:szCs w:val="18"/>
              </w:rPr>
              <w:t>ռու</w:t>
            </w:r>
            <w:r w:rsidRPr="00223BFE">
              <w:rPr>
                <w:rFonts w:ascii="Sylfaen" w:hAnsi="Sylfaen" w:cs="Sylfaen"/>
                <w:spacing w:val="-4"/>
                <w:sz w:val="18"/>
                <w:szCs w:val="18"/>
              </w:rPr>
              <w:t>ս</w:t>
            </w:r>
            <w:r w:rsidRPr="00223BFE">
              <w:rPr>
                <w:rFonts w:ascii="Sylfaen" w:hAnsi="Sylfaen" w:cs="Sylfaen"/>
                <w:spacing w:val="1"/>
                <w:sz w:val="18"/>
                <w:szCs w:val="18"/>
              </w:rPr>
              <w:t>ե</w:t>
            </w:r>
            <w:r w:rsidRPr="00223BFE">
              <w:rPr>
                <w:rFonts w:ascii="Sylfaen" w:hAnsi="Sylfaen" w:cs="Sylfaen"/>
                <w:sz w:val="18"/>
                <w:szCs w:val="18"/>
              </w:rPr>
              <w:t>րեն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)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4" w:rsidRPr="00223BFE" w:rsidRDefault="003E3494"/>
        </w:tc>
      </w:tr>
      <w:tr w:rsidR="003E3494" w:rsidRPr="00223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4" w:rsidRPr="00223BFE" w:rsidRDefault="003E3494">
            <w:pPr>
              <w:pStyle w:val="TableParagraph"/>
              <w:kinsoku w:val="0"/>
              <w:overflowPunct w:val="0"/>
              <w:ind w:left="102"/>
            </w:pPr>
            <w:r w:rsidRPr="00223BFE">
              <w:rPr>
                <w:rFonts w:ascii="Sylfaen" w:hAnsi="Sylfaen" w:cs="Sylfaen"/>
                <w:sz w:val="22"/>
                <w:szCs w:val="22"/>
              </w:rPr>
              <w:t>Ծ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նն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դյ</w:t>
            </w:r>
            <w:r w:rsidRPr="00223BFE">
              <w:rPr>
                <w:rFonts w:ascii="Sylfaen" w:hAnsi="Sylfaen" w:cs="Sylfaen"/>
                <w:spacing w:val="1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ն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տ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ր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ե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թ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իվն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 xml:space="preserve"> 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ու</w:t>
            </w:r>
            <w:r w:rsidRPr="00223BFE">
              <w:rPr>
                <w:rFonts w:ascii="Sylfaen" w:hAnsi="Sylfaen" w:cs="Sylfaen"/>
                <w:spacing w:val="-4"/>
                <w:sz w:val="22"/>
                <w:szCs w:val="22"/>
              </w:rPr>
              <w:t xml:space="preserve"> 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>ծ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նն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դա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վ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այ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>ր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ը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4" w:rsidRPr="00223BFE" w:rsidRDefault="003E3494"/>
        </w:tc>
      </w:tr>
      <w:tr w:rsidR="003E3494" w:rsidRPr="00223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4" w:rsidRPr="00223BFE" w:rsidRDefault="003E3494">
            <w:pPr>
              <w:pStyle w:val="TableParagraph"/>
              <w:kinsoku w:val="0"/>
              <w:overflowPunct w:val="0"/>
              <w:ind w:left="102"/>
            </w:pPr>
            <w:r w:rsidRPr="00223BFE">
              <w:rPr>
                <w:rFonts w:ascii="Sylfaen" w:hAnsi="Sylfaen" w:cs="Sylfaen"/>
                <w:sz w:val="22"/>
                <w:szCs w:val="22"/>
              </w:rPr>
              <w:t>Կ</w:t>
            </w:r>
            <w:r w:rsidRPr="00223BFE">
              <w:rPr>
                <w:rFonts w:ascii="Sylfaen" w:hAnsi="Sylfaen" w:cs="Sylfaen"/>
                <w:spacing w:val="1"/>
                <w:sz w:val="22"/>
                <w:szCs w:val="22"/>
              </w:rPr>
              <w:t>ր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թո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ւթ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յո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ւ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ն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ը</w:t>
            </w:r>
            <w:r w:rsidRPr="00223BFE">
              <w:rPr>
                <w:rFonts w:ascii="Sylfaen" w:hAnsi="Sylfaen" w:cs="Sylfaen"/>
                <w:spacing w:val="2"/>
                <w:sz w:val="22"/>
                <w:szCs w:val="22"/>
              </w:rPr>
              <w:t xml:space="preserve"> 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>(</w:t>
            </w:r>
            <w:r w:rsidRPr="00223BFE">
              <w:rPr>
                <w:rFonts w:ascii="Sylfaen" w:hAnsi="Sylfaen" w:cs="Sylfaen"/>
                <w:sz w:val="18"/>
                <w:szCs w:val="18"/>
              </w:rPr>
              <w:t>բու</w:t>
            </w:r>
            <w:r w:rsidRPr="00223BFE">
              <w:rPr>
                <w:rFonts w:ascii="Sylfaen" w:hAnsi="Sylfaen" w:cs="Sylfaen"/>
                <w:spacing w:val="-1"/>
                <w:sz w:val="18"/>
                <w:szCs w:val="18"/>
              </w:rPr>
              <w:t>հ</w:t>
            </w:r>
            <w:r w:rsidRPr="00223BFE">
              <w:rPr>
                <w:rFonts w:ascii="Sylfaen" w:hAnsi="Sylfaen" w:cs="Sylfaen"/>
                <w:sz w:val="18"/>
                <w:szCs w:val="18"/>
              </w:rPr>
              <w:t>,</w:t>
            </w:r>
            <w:r w:rsidRPr="00223BFE">
              <w:rPr>
                <w:rFonts w:ascii="Sylfaen" w:hAnsi="Sylfaen" w:cs="Sylfaen"/>
                <w:spacing w:val="-2"/>
                <w:sz w:val="18"/>
                <w:szCs w:val="18"/>
              </w:rPr>
              <w:t xml:space="preserve"> </w:t>
            </w:r>
            <w:r w:rsidRPr="00223BFE">
              <w:rPr>
                <w:rFonts w:ascii="Sylfaen" w:hAnsi="Sylfaen" w:cs="Sylfaen"/>
                <w:sz w:val="18"/>
                <w:szCs w:val="18"/>
              </w:rPr>
              <w:t>մաս</w:t>
            </w:r>
            <w:r w:rsidRPr="00223BFE">
              <w:rPr>
                <w:rFonts w:ascii="Sylfaen" w:hAnsi="Sylfaen" w:cs="Sylfaen"/>
                <w:spacing w:val="-1"/>
                <w:sz w:val="18"/>
                <w:szCs w:val="18"/>
              </w:rPr>
              <w:t>ն</w:t>
            </w:r>
            <w:r w:rsidRPr="00223BFE">
              <w:rPr>
                <w:rFonts w:ascii="Sylfaen" w:hAnsi="Sylfaen" w:cs="Sylfaen"/>
                <w:spacing w:val="-2"/>
                <w:sz w:val="18"/>
                <w:szCs w:val="18"/>
              </w:rPr>
              <w:t>ագ</w:t>
            </w:r>
            <w:r w:rsidRPr="00223BFE">
              <w:rPr>
                <w:rFonts w:ascii="Sylfaen" w:hAnsi="Sylfaen" w:cs="Sylfaen"/>
                <w:sz w:val="18"/>
                <w:szCs w:val="18"/>
              </w:rPr>
              <w:t>իտութ</w:t>
            </w:r>
            <w:r w:rsidRPr="00223BFE">
              <w:rPr>
                <w:rFonts w:ascii="Sylfaen" w:hAnsi="Sylfaen" w:cs="Sylfaen"/>
                <w:spacing w:val="-2"/>
                <w:sz w:val="18"/>
                <w:szCs w:val="18"/>
              </w:rPr>
              <w:t>յ</w:t>
            </w:r>
            <w:r w:rsidRPr="00223BFE">
              <w:rPr>
                <w:rFonts w:ascii="Sylfaen" w:hAnsi="Sylfaen" w:cs="Sylfaen"/>
                <w:sz w:val="18"/>
                <w:szCs w:val="18"/>
              </w:rPr>
              <w:t>ուն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)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4" w:rsidRPr="00223BFE" w:rsidRDefault="003E3494"/>
        </w:tc>
      </w:tr>
      <w:tr w:rsidR="003E3494" w:rsidRPr="00223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4" w:rsidRPr="00223BFE" w:rsidRDefault="003E3494">
            <w:pPr>
              <w:pStyle w:val="TableParagraph"/>
              <w:kinsoku w:val="0"/>
              <w:overflowPunct w:val="0"/>
              <w:ind w:left="102"/>
            </w:pPr>
            <w:r w:rsidRPr="00223BFE">
              <w:rPr>
                <w:rFonts w:ascii="Sylfaen" w:hAnsi="Sylfaen" w:cs="Sylfaen"/>
                <w:sz w:val="22"/>
                <w:szCs w:val="22"/>
              </w:rPr>
              <w:t>Գի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տ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ական</w:t>
            </w:r>
            <w:r w:rsidRPr="00223BFE">
              <w:rPr>
                <w:rFonts w:ascii="Sylfaen" w:hAnsi="Sylfaen" w:cs="Sylfaen"/>
                <w:spacing w:val="-3"/>
                <w:sz w:val="22"/>
                <w:szCs w:val="22"/>
              </w:rPr>
              <w:t xml:space="preserve"> 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աս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տ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ի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ճ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ն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ը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4" w:rsidRPr="00223BFE" w:rsidRDefault="003E3494"/>
        </w:tc>
      </w:tr>
      <w:tr w:rsidR="003E3494" w:rsidRPr="00223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4" w:rsidRPr="00223BFE" w:rsidRDefault="003E3494">
            <w:pPr>
              <w:pStyle w:val="TableParagraph"/>
              <w:kinsoku w:val="0"/>
              <w:overflowPunct w:val="0"/>
              <w:spacing w:line="276" w:lineRule="auto"/>
              <w:ind w:left="102" w:right="463"/>
            </w:pP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>Վ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եր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ջ</w:t>
            </w:r>
            <w:r w:rsidRPr="00223BFE">
              <w:rPr>
                <w:rFonts w:ascii="Sylfaen" w:hAnsi="Sylfaen" w:cs="Sylfaen"/>
                <w:sz w:val="22"/>
                <w:szCs w:val="22"/>
              </w:rPr>
              <w:t xml:space="preserve">ին 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թ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ե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զ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ի</w:t>
            </w:r>
            <w:r w:rsidRPr="00223BFE">
              <w:rPr>
                <w:rFonts w:ascii="Sylfaen" w:hAnsi="Sylfaen" w:cs="Sylfaen"/>
                <w:spacing w:val="1"/>
                <w:sz w:val="22"/>
                <w:szCs w:val="22"/>
              </w:rPr>
              <w:t xml:space="preserve"> 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>ծ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>ծ</w:t>
            </w:r>
            <w:r w:rsidRPr="00223BFE">
              <w:rPr>
                <w:rFonts w:ascii="Sylfaen" w:hAnsi="Sylfaen" w:cs="Sylfaen"/>
                <w:spacing w:val="-4"/>
                <w:sz w:val="22"/>
                <w:szCs w:val="22"/>
              </w:rPr>
              <w:t>կ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>գ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իր</w:t>
            </w:r>
            <w:r w:rsidRPr="00223BFE">
              <w:rPr>
                <w:rFonts w:ascii="Sylfaen" w:hAnsi="Sylfaen" w:cs="Sylfaen"/>
                <w:spacing w:val="2"/>
                <w:sz w:val="22"/>
                <w:szCs w:val="22"/>
              </w:rPr>
              <w:t>ը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, պ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շ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տ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պա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նո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ւ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թ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յ</w:t>
            </w:r>
            <w:r w:rsidRPr="00223BFE">
              <w:rPr>
                <w:rFonts w:ascii="Sylfaen" w:hAnsi="Sylfaen" w:cs="Sylfaen"/>
                <w:spacing w:val="1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ն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 xml:space="preserve"> 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տ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ար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եթ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>ի</w:t>
            </w:r>
            <w:r w:rsidRPr="00223BFE">
              <w:rPr>
                <w:rFonts w:ascii="Sylfaen" w:hAnsi="Sylfaen" w:cs="Sylfaen"/>
                <w:sz w:val="22"/>
                <w:szCs w:val="22"/>
              </w:rPr>
              <w:t xml:space="preserve">վն 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ո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ւ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 xml:space="preserve"> 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վա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յր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ը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4" w:rsidRPr="00223BFE" w:rsidRDefault="003E3494"/>
        </w:tc>
      </w:tr>
      <w:tr w:rsidR="003E3494" w:rsidRPr="00223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4" w:rsidRPr="00223BFE" w:rsidRDefault="003E3494">
            <w:pPr>
              <w:pStyle w:val="TableParagraph"/>
              <w:kinsoku w:val="0"/>
              <w:overflowPunct w:val="0"/>
              <w:ind w:left="102"/>
            </w:pPr>
            <w:r w:rsidRPr="00223BFE">
              <w:rPr>
                <w:rFonts w:ascii="Sylfaen" w:hAnsi="Sylfaen" w:cs="Sylfaen"/>
                <w:sz w:val="22"/>
                <w:szCs w:val="22"/>
              </w:rPr>
              <w:t>Աշ</w:t>
            </w:r>
            <w:r w:rsidRPr="00223BFE">
              <w:rPr>
                <w:rFonts w:ascii="Sylfaen" w:hAnsi="Sylfaen" w:cs="Sylfaen"/>
                <w:spacing w:val="-3"/>
                <w:sz w:val="22"/>
                <w:szCs w:val="22"/>
              </w:rPr>
              <w:t>խ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տ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ն</w:t>
            </w:r>
            <w:r w:rsidRPr="00223BFE">
              <w:rPr>
                <w:rFonts w:ascii="Sylfaen" w:hAnsi="Sylfaen" w:cs="Sylfaen"/>
                <w:sz w:val="22"/>
                <w:szCs w:val="22"/>
              </w:rPr>
              <w:t xml:space="preserve">քի 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վ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յ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ր</w:t>
            </w:r>
            <w:r w:rsidRPr="00223BFE">
              <w:rPr>
                <w:rFonts w:ascii="Sylfaen" w:hAnsi="Sylfaen" w:cs="Sylfaen"/>
                <w:spacing w:val="2"/>
                <w:sz w:val="22"/>
                <w:szCs w:val="22"/>
              </w:rPr>
              <w:t>ը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,</w:t>
            </w:r>
            <w:r w:rsidRPr="00223BFE">
              <w:rPr>
                <w:rFonts w:ascii="Sylfaen" w:hAnsi="Sylfaen" w:cs="Sylfaen"/>
                <w:spacing w:val="-3"/>
                <w:sz w:val="22"/>
                <w:szCs w:val="22"/>
              </w:rPr>
              <w:t xml:space="preserve"> 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պ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շ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տ</w:t>
            </w:r>
            <w:r w:rsidRPr="00223BFE">
              <w:rPr>
                <w:rFonts w:ascii="Sylfaen" w:hAnsi="Sylfaen" w:cs="Sylfaen"/>
                <w:spacing w:val="1"/>
                <w:sz w:val="22"/>
                <w:szCs w:val="22"/>
              </w:rPr>
              <w:t>ո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ն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ը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4" w:rsidRPr="00223BFE" w:rsidRDefault="003E3494"/>
        </w:tc>
      </w:tr>
      <w:tr w:rsidR="003E3494" w:rsidRPr="00223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4" w:rsidRPr="00223BFE" w:rsidRDefault="003E3494">
            <w:pPr>
              <w:pStyle w:val="TableParagraph"/>
              <w:kinsoku w:val="0"/>
              <w:overflowPunct w:val="0"/>
              <w:spacing w:line="276" w:lineRule="auto"/>
              <w:ind w:left="102" w:right="493"/>
            </w:pPr>
            <w:r w:rsidRPr="00223BFE">
              <w:rPr>
                <w:rFonts w:ascii="Sylfaen" w:hAnsi="Sylfaen" w:cs="Sylfaen"/>
                <w:sz w:val="22"/>
                <w:szCs w:val="22"/>
              </w:rPr>
              <w:t>Հե</w:t>
            </w:r>
            <w:r w:rsidRPr="00223BFE">
              <w:rPr>
                <w:rFonts w:ascii="Sylfaen" w:hAnsi="Sylfaen" w:cs="Sylfaen"/>
                <w:spacing w:val="-3"/>
                <w:sz w:val="22"/>
                <w:szCs w:val="22"/>
              </w:rPr>
              <w:t>ռ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ախո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ս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հ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մ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ր</w:t>
            </w:r>
            <w:r w:rsidRPr="00223BFE">
              <w:rPr>
                <w:rFonts w:ascii="Sylfaen" w:hAnsi="Sylfaen" w:cs="Sylfaen"/>
                <w:sz w:val="22"/>
                <w:szCs w:val="22"/>
              </w:rPr>
              <w:t xml:space="preserve">ը </w:t>
            </w:r>
            <w:r w:rsidRPr="00223BFE">
              <w:rPr>
                <w:rFonts w:ascii="Sylfaen" w:hAnsi="Sylfaen" w:cs="Sylfaen"/>
                <w:spacing w:val="1"/>
                <w:sz w:val="22"/>
                <w:szCs w:val="22"/>
              </w:rPr>
              <w:t>/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աշ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խա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տ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ն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ք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յ</w:t>
            </w:r>
            <w:r w:rsidRPr="00223BFE">
              <w:rPr>
                <w:rFonts w:ascii="Sylfaen" w:hAnsi="Sylfaen" w:cs="Sylfaen"/>
                <w:spacing w:val="1"/>
                <w:sz w:val="22"/>
                <w:szCs w:val="22"/>
              </w:rPr>
              <w:t>ի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>ն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, բ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>ն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ակ</w:t>
            </w:r>
            <w:r w:rsidRPr="00223BFE">
              <w:rPr>
                <w:rFonts w:ascii="Sylfaen" w:hAnsi="Sylfaen" w:cs="Sylfaen"/>
                <w:spacing w:val="-3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րա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նա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յ</w:t>
            </w:r>
            <w:r w:rsidRPr="00223BFE">
              <w:rPr>
                <w:rFonts w:ascii="Sylfaen" w:hAnsi="Sylfaen" w:cs="Sylfaen"/>
                <w:spacing w:val="1"/>
                <w:sz w:val="22"/>
                <w:szCs w:val="22"/>
              </w:rPr>
              <w:t>ի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>ն</w:t>
            </w:r>
            <w:r w:rsidRPr="00223BFE">
              <w:rPr>
                <w:rFonts w:ascii="Sylfaen" w:hAnsi="Sylfaen" w:cs="Sylfaen"/>
                <w:sz w:val="22"/>
                <w:szCs w:val="22"/>
              </w:rPr>
              <w:t xml:space="preserve">, </w:t>
            </w:r>
            <w:r w:rsidRPr="00223BFE">
              <w:rPr>
                <w:rFonts w:ascii="Sylfaen" w:hAnsi="Sylfaen" w:cs="Sylfaen"/>
                <w:spacing w:val="-3"/>
                <w:sz w:val="22"/>
                <w:szCs w:val="22"/>
              </w:rPr>
              <w:t>բ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ջ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ջ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յի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>ն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/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4" w:rsidRPr="00223BFE" w:rsidRDefault="003E3494"/>
        </w:tc>
      </w:tr>
      <w:tr w:rsidR="003E3494" w:rsidRPr="00223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4" w:rsidRPr="00223BFE" w:rsidRDefault="003E3494">
            <w:pPr>
              <w:pStyle w:val="TableParagraph"/>
              <w:kinsoku w:val="0"/>
              <w:overflowPunct w:val="0"/>
              <w:ind w:left="102"/>
            </w:pPr>
            <w:r w:rsidRPr="00223BFE">
              <w:rPr>
                <w:rFonts w:ascii="Sylfaen" w:hAnsi="Sylfaen" w:cs="Sylfaen"/>
                <w:sz w:val="22"/>
                <w:szCs w:val="22"/>
              </w:rPr>
              <w:t>Է</w:t>
            </w:r>
            <w:r w:rsidRPr="00223BFE">
              <w:rPr>
                <w:rFonts w:ascii="Sylfaen" w:hAnsi="Sylfaen" w:cs="Sylfaen"/>
                <w:spacing w:val="1"/>
                <w:sz w:val="22"/>
                <w:szCs w:val="22"/>
              </w:rPr>
              <w:t>լ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ե</w:t>
            </w:r>
            <w:r w:rsidRPr="00223BFE">
              <w:rPr>
                <w:rFonts w:ascii="Sylfaen" w:hAnsi="Sylfaen" w:cs="Sylfaen"/>
                <w:spacing w:val="-4"/>
                <w:sz w:val="22"/>
                <w:szCs w:val="22"/>
              </w:rPr>
              <w:t>կ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տ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>ր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ո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նա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յ</w:t>
            </w:r>
            <w:r w:rsidRPr="00223BFE">
              <w:rPr>
                <w:rFonts w:ascii="Sylfaen" w:hAnsi="Sylfaen" w:cs="Sylfaen"/>
                <w:spacing w:val="1"/>
                <w:sz w:val="22"/>
                <w:szCs w:val="22"/>
              </w:rPr>
              <w:t>ի</w:t>
            </w:r>
            <w:r w:rsidRPr="00223BFE">
              <w:rPr>
                <w:rFonts w:ascii="Sylfaen" w:hAnsi="Sylfaen" w:cs="Sylfaen"/>
                <w:sz w:val="22"/>
                <w:szCs w:val="22"/>
              </w:rPr>
              <w:t xml:space="preserve">ն 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հ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աս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ց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ե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4" w:rsidRPr="00223BFE" w:rsidRDefault="003E3494"/>
        </w:tc>
      </w:tr>
      <w:tr w:rsidR="003E3494" w:rsidRPr="00223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4"/>
        </w:trPr>
        <w:tc>
          <w:tcPr>
            <w:tcW w:w="9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4" w:rsidRPr="00223BFE" w:rsidRDefault="003E3494">
            <w:pPr>
              <w:pStyle w:val="TableParagraph"/>
              <w:kinsoku w:val="0"/>
              <w:overflowPunct w:val="0"/>
              <w:spacing w:line="274" w:lineRule="auto"/>
              <w:ind w:left="102" w:right="100"/>
            </w:pPr>
            <w:r w:rsidRPr="00223BFE">
              <w:rPr>
                <w:rFonts w:ascii="Sylfaen" w:hAnsi="Sylfaen" w:cs="Sylfaen"/>
                <w:sz w:val="22"/>
                <w:szCs w:val="22"/>
              </w:rPr>
              <w:t>Նա</w:t>
            </w:r>
            <w:r w:rsidRPr="00223BFE">
              <w:rPr>
                <w:rFonts w:ascii="Sylfaen" w:hAnsi="Sylfaen" w:cs="Sylfaen"/>
                <w:spacing w:val="-3"/>
                <w:sz w:val="22"/>
                <w:szCs w:val="22"/>
              </w:rPr>
              <w:t>խ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>գծ</w:t>
            </w:r>
            <w:r w:rsidRPr="00223BFE">
              <w:rPr>
                <w:rFonts w:ascii="Sylfaen" w:hAnsi="Sylfaen" w:cs="Sylfaen"/>
                <w:sz w:val="22"/>
                <w:szCs w:val="22"/>
              </w:rPr>
              <w:t xml:space="preserve">ի </w:t>
            </w:r>
            <w:r w:rsidRPr="00223BFE">
              <w:rPr>
                <w:rFonts w:ascii="Sylfaen" w:hAnsi="Sylfaen" w:cs="Sylfaen"/>
                <w:spacing w:val="37"/>
                <w:sz w:val="22"/>
                <w:szCs w:val="22"/>
              </w:rPr>
              <w:t xml:space="preserve"> 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հ</w:t>
            </w:r>
            <w:r w:rsidRPr="00223BFE">
              <w:rPr>
                <w:rFonts w:ascii="Sylfaen" w:hAnsi="Sylfaen" w:cs="Sylfaen"/>
                <w:sz w:val="22"/>
                <w:szCs w:val="22"/>
              </w:rPr>
              <w:t xml:space="preserve">ետ </w:t>
            </w:r>
            <w:r w:rsidRPr="00223BFE">
              <w:rPr>
                <w:rFonts w:ascii="Sylfaen" w:hAnsi="Sylfaen" w:cs="Sylfaen"/>
                <w:spacing w:val="37"/>
                <w:sz w:val="22"/>
                <w:szCs w:val="22"/>
              </w:rPr>
              <w:t xml:space="preserve"> 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առ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նչվ</w:t>
            </w:r>
            <w:r w:rsidRPr="00223BFE">
              <w:rPr>
                <w:rFonts w:ascii="Sylfaen" w:hAnsi="Sylfaen" w:cs="Sylfaen"/>
                <w:sz w:val="22"/>
                <w:szCs w:val="22"/>
              </w:rPr>
              <w:t xml:space="preserve">ող </w:t>
            </w:r>
            <w:r w:rsidRPr="00223BFE">
              <w:rPr>
                <w:rFonts w:ascii="Sylfaen" w:hAnsi="Sylfaen" w:cs="Sylfaen"/>
                <w:spacing w:val="38"/>
                <w:sz w:val="22"/>
                <w:szCs w:val="22"/>
              </w:rPr>
              <w:t xml:space="preserve"> 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հ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ր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տ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ա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րա</w:t>
            </w:r>
            <w:r w:rsidRPr="00223BFE">
              <w:rPr>
                <w:rFonts w:ascii="Sylfaen" w:hAnsi="Sylfaen" w:cs="Sylfaen"/>
                <w:spacing w:val="-4"/>
                <w:sz w:val="22"/>
                <w:szCs w:val="22"/>
              </w:rPr>
              <w:t>կ</w:t>
            </w:r>
            <w:r w:rsidRPr="00223BFE">
              <w:rPr>
                <w:rFonts w:ascii="Sylfaen" w:hAnsi="Sylfaen" w:cs="Sylfaen"/>
                <w:sz w:val="22"/>
                <w:szCs w:val="22"/>
              </w:rPr>
              <w:t xml:space="preserve">ված </w:t>
            </w:r>
            <w:r w:rsidRPr="00223BFE">
              <w:rPr>
                <w:rFonts w:ascii="Sylfaen" w:hAnsi="Sylfaen" w:cs="Sylfaen"/>
                <w:spacing w:val="37"/>
                <w:sz w:val="22"/>
                <w:szCs w:val="22"/>
              </w:rPr>
              <w:t xml:space="preserve"> 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>գ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ի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տա</w:t>
            </w:r>
            <w:r w:rsidRPr="00223BFE">
              <w:rPr>
                <w:rFonts w:ascii="Sylfaen" w:hAnsi="Sylfaen" w:cs="Sylfaen"/>
                <w:spacing w:val="-4"/>
                <w:sz w:val="22"/>
                <w:szCs w:val="22"/>
              </w:rPr>
              <w:t>կ</w:t>
            </w:r>
            <w:r w:rsidRPr="00223BFE">
              <w:rPr>
                <w:rFonts w:ascii="Sylfaen" w:hAnsi="Sylfaen" w:cs="Sylfaen"/>
                <w:sz w:val="22"/>
                <w:szCs w:val="22"/>
              </w:rPr>
              <w:t xml:space="preserve">ան </w:t>
            </w:r>
            <w:r w:rsidRPr="00223BFE">
              <w:rPr>
                <w:rFonts w:ascii="Sylfaen" w:hAnsi="Sylfaen" w:cs="Sylfaen"/>
                <w:spacing w:val="36"/>
                <w:sz w:val="22"/>
                <w:szCs w:val="22"/>
              </w:rPr>
              <w:t xml:space="preserve"> 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հո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դ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վա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>ծ</w:t>
            </w:r>
            <w:r w:rsidRPr="00223BFE">
              <w:rPr>
                <w:rFonts w:ascii="Sylfaen" w:hAnsi="Sylfaen" w:cs="Sylfaen"/>
                <w:spacing w:val="-4"/>
                <w:sz w:val="22"/>
                <w:szCs w:val="22"/>
              </w:rPr>
              <w:t>ն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ե</w:t>
            </w:r>
            <w:r w:rsidRPr="00223BFE">
              <w:rPr>
                <w:rFonts w:ascii="Sylfaen" w:hAnsi="Sylfaen" w:cs="Sylfaen"/>
                <w:spacing w:val="-2"/>
                <w:sz w:val="22"/>
                <w:szCs w:val="22"/>
              </w:rPr>
              <w:t>ր</w:t>
            </w:r>
            <w:r w:rsidRPr="00223BFE">
              <w:rPr>
                <w:rFonts w:ascii="Sylfaen" w:hAnsi="Sylfaen" w:cs="Sylfaen"/>
                <w:sz w:val="22"/>
                <w:szCs w:val="22"/>
              </w:rPr>
              <w:t xml:space="preserve">ը </w:t>
            </w:r>
            <w:r w:rsidRPr="00223BFE">
              <w:rPr>
                <w:rFonts w:ascii="Sylfaen" w:hAnsi="Sylfaen" w:cs="Sylfaen"/>
                <w:spacing w:val="38"/>
                <w:sz w:val="22"/>
                <w:szCs w:val="22"/>
              </w:rPr>
              <w:t xml:space="preserve"> </w:t>
            </w:r>
            <w:r w:rsidRPr="00223BFE">
              <w:rPr>
                <w:rFonts w:ascii="Sylfaen" w:hAnsi="Sylfaen" w:cs="Sylfaen"/>
                <w:spacing w:val="-1"/>
                <w:sz w:val="22"/>
                <w:szCs w:val="22"/>
              </w:rPr>
              <w:t>(</w:t>
            </w:r>
            <w:r w:rsidRPr="00223BFE">
              <w:rPr>
                <w:rFonts w:ascii="Sylfaen" w:hAnsi="Sylfaen" w:cs="Sylfaen"/>
                <w:sz w:val="18"/>
                <w:szCs w:val="18"/>
              </w:rPr>
              <w:t>նշ</w:t>
            </w:r>
            <w:r w:rsidRPr="00223BFE">
              <w:rPr>
                <w:rFonts w:ascii="Sylfaen" w:hAnsi="Sylfaen" w:cs="Sylfaen"/>
                <w:spacing w:val="1"/>
                <w:sz w:val="18"/>
                <w:szCs w:val="18"/>
              </w:rPr>
              <w:t>ե</w:t>
            </w:r>
            <w:r w:rsidRPr="00223BFE">
              <w:rPr>
                <w:rFonts w:ascii="Sylfaen" w:hAnsi="Sylfaen" w:cs="Sylfaen"/>
                <w:sz w:val="18"/>
                <w:szCs w:val="18"/>
              </w:rPr>
              <w:t xml:space="preserve">լ  </w:t>
            </w:r>
            <w:r w:rsidRPr="00223BFE">
              <w:rPr>
                <w:rFonts w:ascii="Sylfaen" w:hAnsi="Sylfaen" w:cs="Sylfaen"/>
                <w:spacing w:val="1"/>
                <w:sz w:val="18"/>
                <w:szCs w:val="18"/>
              </w:rPr>
              <w:t xml:space="preserve"> </w:t>
            </w:r>
            <w:r w:rsidRPr="00223BFE">
              <w:rPr>
                <w:rFonts w:ascii="Sylfaen" w:hAnsi="Sylfaen" w:cs="Sylfaen"/>
                <w:sz w:val="18"/>
                <w:szCs w:val="18"/>
              </w:rPr>
              <w:t>հեղի</w:t>
            </w:r>
            <w:r w:rsidRPr="00223BFE">
              <w:rPr>
                <w:rFonts w:ascii="Sylfaen" w:hAnsi="Sylfaen" w:cs="Sylfaen"/>
                <w:spacing w:val="-1"/>
                <w:sz w:val="18"/>
                <w:szCs w:val="18"/>
              </w:rPr>
              <w:t>ն</w:t>
            </w:r>
            <w:r w:rsidRPr="00223BFE">
              <w:rPr>
                <w:rFonts w:ascii="Sylfaen" w:hAnsi="Sylfaen" w:cs="Sylfaen"/>
                <w:sz w:val="18"/>
                <w:szCs w:val="18"/>
              </w:rPr>
              <w:t>ակների</w:t>
            </w:r>
            <w:r w:rsidRPr="00223BFE">
              <w:rPr>
                <w:rFonts w:ascii="Sylfaen" w:hAnsi="Sylfaen" w:cs="Sylfaen"/>
                <w:spacing w:val="-3"/>
                <w:sz w:val="18"/>
                <w:szCs w:val="18"/>
              </w:rPr>
              <w:t>ն</w:t>
            </w:r>
            <w:r w:rsidRPr="00223BFE">
              <w:rPr>
                <w:rFonts w:ascii="Sylfaen" w:hAnsi="Sylfaen" w:cs="Sylfaen"/>
                <w:sz w:val="18"/>
                <w:szCs w:val="18"/>
              </w:rPr>
              <w:t>, վերնա</w:t>
            </w:r>
            <w:r w:rsidRPr="00223BFE">
              <w:rPr>
                <w:rFonts w:ascii="Sylfaen" w:hAnsi="Sylfaen" w:cs="Sylfaen"/>
                <w:spacing w:val="-1"/>
                <w:sz w:val="18"/>
                <w:szCs w:val="18"/>
              </w:rPr>
              <w:t>գ</w:t>
            </w:r>
            <w:r w:rsidRPr="00223BFE">
              <w:rPr>
                <w:rFonts w:ascii="Sylfaen" w:hAnsi="Sylfaen" w:cs="Sylfaen"/>
                <w:sz w:val="18"/>
                <w:szCs w:val="18"/>
              </w:rPr>
              <w:t>իր</w:t>
            </w:r>
            <w:r w:rsidRPr="00223BFE">
              <w:rPr>
                <w:rFonts w:ascii="Sylfaen" w:hAnsi="Sylfaen" w:cs="Sylfaen"/>
                <w:spacing w:val="-1"/>
                <w:sz w:val="18"/>
                <w:szCs w:val="18"/>
              </w:rPr>
              <w:t>ը</w:t>
            </w:r>
            <w:r w:rsidRPr="00223BFE">
              <w:rPr>
                <w:rFonts w:ascii="Sylfaen" w:hAnsi="Sylfaen" w:cs="Sylfaen"/>
                <w:sz w:val="18"/>
                <w:szCs w:val="18"/>
              </w:rPr>
              <w:t>,</w:t>
            </w:r>
            <w:r w:rsidRPr="00223BFE">
              <w:rPr>
                <w:rFonts w:ascii="Sylfaen" w:hAnsi="Sylfaen" w:cs="Sylfaen"/>
                <w:spacing w:val="1"/>
                <w:sz w:val="18"/>
                <w:szCs w:val="18"/>
              </w:rPr>
              <w:t xml:space="preserve"> </w:t>
            </w:r>
            <w:r w:rsidRPr="00223BFE">
              <w:rPr>
                <w:rFonts w:ascii="Sylfaen" w:hAnsi="Sylfaen" w:cs="Sylfaen"/>
                <w:sz w:val="18"/>
                <w:szCs w:val="18"/>
              </w:rPr>
              <w:t>ամ</w:t>
            </w:r>
            <w:r w:rsidRPr="00223BFE">
              <w:rPr>
                <w:rFonts w:ascii="Sylfaen" w:hAnsi="Sylfaen" w:cs="Sylfaen"/>
                <w:spacing w:val="-2"/>
                <w:sz w:val="18"/>
                <w:szCs w:val="18"/>
              </w:rPr>
              <w:t>ս</w:t>
            </w:r>
            <w:r w:rsidRPr="00223BFE">
              <w:rPr>
                <w:rFonts w:ascii="Sylfaen" w:hAnsi="Sylfaen" w:cs="Sylfaen"/>
                <w:sz w:val="18"/>
                <w:szCs w:val="18"/>
              </w:rPr>
              <w:t>ա</w:t>
            </w:r>
            <w:r w:rsidRPr="00223BFE">
              <w:rPr>
                <w:rFonts w:ascii="Sylfaen" w:hAnsi="Sylfaen" w:cs="Sylfaen"/>
                <w:spacing w:val="-2"/>
                <w:sz w:val="18"/>
                <w:szCs w:val="18"/>
              </w:rPr>
              <w:t>գ</w:t>
            </w:r>
            <w:r w:rsidRPr="00223BFE">
              <w:rPr>
                <w:rFonts w:ascii="Sylfaen" w:hAnsi="Sylfaen" w:cs="Sylfaen"/>
                <w:sz w:val="18"/>
                <w:szCs w:val="18"/>
              </w:rPr>
              <w:t>իր</w:t>
            </w:r>
            <w:r w:rsidRPr="00223BFE">
              <w:rPr>
                <w:rFonts w:ascii="Sylfaen" w:hAnsi="Sylfaen" w:cs="Sylfaen"/>
                <w:spacing w:val="-1"/>
                <w:sz w:val="18"/>
                <w:szCs w:val="18"/>
              </w:rPr>
              <w:t>ը</w:t>
            </w:r>
            <w:r w:rsidRPr="00223BFE">
              <w:rPr>
                <w:rFonts w:ascii="Sylfaen" w:hAnsi="Sylfaen" w:cs="Sylfaen"/>
                <w:sz w:val="18"/>
                <w:szCs w:val="18"/>
              </w:rPr>
              <w:t>,</w:t>
            </w:r>
            <w:r w:rsidRPr="00223BFE">
              <w:rPr>
                <w:rFonts w:ascii="Sylfaen" w:hAnsi="Sylfaen" w:cs="Sylfaen"/>
                <w:spacing w:val="1"/>
                <w:sz w:val="18"/>
                <w:szCs w:val="18"/>
              </w:rPr>
              <w:t xml:space="preserve"> </w:t>
            </w:r>
            <w:r w:rsidRPr="00223BFE">
              <w:rPr>
                <w:rFonts w:ascii="Sylfaen" w:hAnsi="Sylfaen" w:cs="Sylfaen"/>
                <w:sz w:val="18"/>
                <w:szCs w:val="18"/>
              </w:rPr>
              <w:t>տարի</w:t>
            </w:r>
            <w:r w:rsidRPr="00223BFE">
              <w:rPr>
                <w:rFonts w:ascii="Sylfaen" w:hAnsi="Sylfaen" w:cs="Sylfaen"/>
                <w:spacing w:val="-1"/>
                <w:sz w:val="18"/>
                <w:szCs w:val="18"/>
              </w:rPr>
              <w:t>ն</w:t>
            </w:r>
            <w:r w:rsidRPr="00223BFE">
              <w:rPr>
                <w:rFonts w:ascii="Sylfaen" w:hAnsi="Sylfaen" w:cs="Sylfaen"/>
                <w:sz w:val="18"/>
                <w:szCs w:val="18"/>
              </w:rPr>
              <w:t>,</w:t>
            </w:r>
            <w:r w:rsidRPr="00223BFE">
              <w:rPr>
                <w:rFonts w:ascii="Sylfaen" w:hAnsi="Sylfaen" w:cs="Sylfaen"/>
                <w:spacing w:val="1"/>
                <w:sz w:val="18"/>
                <w:szCs w:val="18"/>
              </w:rPr>
              <w:t xml:space="preserve"> </w:t>
            </w:r>
            <w:r w:rsidRPr="00223BFE">
              <w:rPr>
                <w:rFonts w:ascii="Sylfaen" w:hAnsi="Sylfaen" w:cs="Sylfaen"/>
                <w:sz w:val="18"/>
                <w:szCs w:val="18"/>
              </w:rPr>
              <w:t>հատոր</w:t>
            </w:r>
            <w:r w:rsidRPr="00223BFE">
              <w:rPr>
                <w:rFonts w:ascii="Sylfaen" w:hAnsi="Sylfaen" w:cs="Sylfaen"/>
                <w:spacing w:val="-1"/>
                <w:sz w:val="18"/>
                <w:szCs w:val="18"/>
              </w:rPr>
              <w:t>ը</w:t>
            </w:r>
            <w:r w:rsidRPr="00223BFE">
              <w:rPr>
                <w:rFonts w:ascii="Sylfaen" w:hAnsi="Sylfaen" w:cs="Sylfaen"/>
                <w:sz w:val="18"/>
                <w:szCs w:val="18"/>
              </w:rPr>
              <w:t>,</w:t>
            </w:r>
            <w:r w:rsidRPr="00223BFE">
              <w:rPr>
                <w:rFonts w:ascii="Sylfaen" w:hAnsi="Sylfaen" w:cs="Sylfaen"/>
                <w:spacing w:val="1"/>
                <w:sz w:val="18"/>
                <w:szCs w:val="18"/>
              </w:rPr>
              <w:t xml:space="preserve"> </w:t>
            </w:r>
            <w:r w:rsidRPr="00223BFE">
              <w:rPr>
                <w:rFonts w:ascii="Sylfaen" w:hAnsi="Sylfaen" w:cs="Sylfaen"/>
                <w:spacing w:val="-2"/>
                <w:sz w:val="18"/>
                <w:szCs w:val="18"/>
              </w:rPr>
              <w:t>է</w:t>
            </w:r>
            <w:r w:rsidRPr="00223BFE">
              <w:rPr>
                <w:rFonts w:ascii="Sylfaen" w:hAnsi="Sylfaen" w:cs="Sylfaen"/>
                <w:sz w:val="18"/>
                <w:szCs w:val="18"/>
              </w:rPr>
              <w:t>ջ</w:t>
            </w:r>
            <w:r w:rsidRPr="00223BFE">
              <w:rPr>
                <w:rFonts w:ascii="Sylfaen" w:hAnsi="Sylfaen" w:cs="Sylfaen"/>
                <w:spacing w:val="1"/>
                <w:sz w:val="18"/>
                <w:szCs w:val="18"/>
              </w:rPr>
              <w:t>ե</w:t>
            </w:r>
            <w:r w:rsidRPr="00223BFE">
              <w:rPr>
                <w:rFonts w:ascii="Sylfaen" w:hAnsi="Sylfaen" w:cs="Sylfaen"/>
                <w:sz w:val="18"/>
                <w:szCs w:val="18"/>
              </w:rPr>
              <w:t>ր</w:t>
            </w:r>
            <w:r w:rsidRPr="00223BFE">
              <w:rPr>
                <w:rFonts w:ascii="Sylfaen" w:hAnsi="Sylfaen" w:cs="Sylfaen"/>
                <w:spacing w:val="-1"/>
                <w:sz w:val="18"/>
                <w:szCs w:val="18"/>
              </w:rPr>
              <w:t>ը</w:t>
            </w:r>
            <w:r w:rsidRPr="00223BFE">
              <w:rPr>
                <w:rFonts w:ascii="Sylfaen" w:hAnsi="Sylfaen" w:cs="Sylfaen"/>
                <w:sz w:val="22"/>
                <w:szCs w:val="22"/>
              </w:rPr>
              <w:t>)</w:t>
            </w:r>
          </w:p>
        </w:tc>
      </w:tr>
      <w:tr w:rsidR="003E3494" w:rsidRPr="00223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0"/>
        </w:trPr>
        <w:tc>
          <w:tcPr>
            <w:tcW w:w="9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4" w:rsidRPr="00223BFE" w:rsidRDefault="003E3494">
            <w:pPr>
              <w:pStyle w:val="TableParagraph"/>
              <w:kinsoku w:val="0"/>
              <w:overflowPunct w:val="0"/>
              <w:ind w:left="102"/>
              <w:rPr>
                <w:rFonts w:ascii="Sylfaen" w:hAnsi="Sylfaen" w:cs="Sylfaen"/>
                <w:sz w:val="22"/>
                <w:szCs w:val="22"/>
              </w:rPr>
            </w:pPr>
            <w:r w:rsidRPr="00223BFE">
              <w:rPr>
                <w:rFonts w:ascii="Sylfaen" w:hAnsi="Sylfaen" w:cs="Sylfaen"/>
                <w:sz w:val="22"/>
                <w:szCs w:val="22"/>
              </w:rPr>
              <w:t>1.</w:t>
            </w:r>
          </w:p>
          <w:p w:rsidR="003E3494" w:rsidRPr="00223BFE" w:rsidRDefault="003E3494">
            <w:pPr>
              <w:pStyle w:val="TableParagraph"/>
              <w:kinsoku w:val="0"/>
              <w:overflowPunct w:val="0"/>
              <w:spacing w:before="44"/>
              <w:ind w:left="102"/>
            </w:pPr>
            <w:r w:rsidRPr="00223BFE">
              <w:rPr>
                <w:rFonts w:ascii="Sylfaen" w:hAnsi="Sylfaen" w:cs="Sylfaen"/>
                <w:sz w:val="22"/>
                <w:szCs w:val="22"/>
              </w:rPr>
              <w:t>2.</w:t>
            </w:r>
          </w:p>
        </w:tc>
      </w:tr>
    </w:tbl>
    <w:p w:rsidR="003E3494" w:rsidRPr="00223BFE" w:rsidRDefault="003E3494">
      <w:pPr>
        <w:sectPr w:rsidR="003E3494" w:rsidRPr="00223BFE">
          <w:pgSz w:w="11907" w:h="16840"/>
          <w:pgMar w:top="1200" w:right="680" w:bottom="1680" w:left="1680" w:header="0" w:footer="1480" w:gutter="0"/>
          <w:cols w:space="720" w:equalWidth="0">
            <w:col w:w="9547"/>
          </w:cols>
          <w:noEndnote/>
        </w:sectPr>
      </w:pPr>
    </w:p>
    <w:p w:rsidR="003E3494" w:rsidRPr="00223BFE" w:rsidRDefault="003E3494">
      <w:pPr>
        <w:pStyle w:val="a6"/>
        <w:kinsoku w:val="0"/>
        <w:overflowPunct w:val="0"/>
        <w:spacing w:before="36"/>
        <w:ind w:left="0" w:right="645" w:firstLine="0"/>
        <w:jc w:val="right"/>
      </w:pPr>
      <w:r w:rsidRPr="00223BFE">
        <w:rPr>
          <w:u w:val="single"/>
        </w:rPr>
        <w:lastRenderedPageBreak/>
        <w:t xml:space="preserve"> </w:t>
      </w:r>
      <w:r w:rsidRPr="00223BFE">
        <w:rPr>
          <w:spacing w:val="43"/>
          <w:u w:val="single"/>
        </w:rPr>
        <w:t>Ձ</w:t>
      </w:r>
      <w:r w:rsidRPr="00223BFE">
        <w:rPr>
          <w:u w:val="single"/>
        </w:rPr>
        <w:t xml:space="preserve">և </w:t>
      </w:r>
      <w:r w:rsidRPr="00223BFE">
        <w:rPr>
          <w:spacing w:val="39"/>
          <w:u w:val="single"/>
        </w:rPr>
        <w:t xml:space="preserve"> </w:t>
      </w:r>
      <w:r w:rsidRPr="00223BFE">
        <w:rPr>
          <w:u w:val="single"/>
        </w:rPr>
        <w:t>6</w:t>
      </w:r>
    </w:p>
    <w:p w:rsidR="003E3494" w:rsidRPr="00223BFE" w:rsidRDefault="003E3494">
      <w:pPr>
        <w:kinsoku w:val="0"/>
        <w:overflowPunct w:val="0"/>
        <w:spacing w:before="8" w:line="160" w:lineRule="exact"/>
        <w:rPr>
          <w:sz w:val="16"/>
          <w:szCs w:val="16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pStyle w:val="a6"/>
        <w:kinsoku w:val="0"/>
        <w:overflowPunct w:val="0"/>
        <w:spacing w:before="38"/>
        <w:ind w:left="2180" w:firstLine="0"/>
      </w:pPr>
      <w:r w:rsidRPr="00223BFE">
        <w:t>Հ</w:t>
      </w:r>
      <w:r w:rsidRPr="00223BFE">
        <w:rPr>
          <w:spacing w:val="-14"/>
        </w:rPr>
        <w:t xml:space="preserve"> </w:t>
      </w:r>
      <w:r w:rsidRPr="00223BFE">
        <w:t>Ա</w:t>
      </w:r>
      <w:r w:rsidRPr="00223BFE">
        <w:rPr>
          <w:spacing w:val="-14"/>
        </w:rPr>
        <w:t xml:space="preserve"> </w:t>
      </w:r>
      <w:r w:rsidRPr="00223BFE">
        <w:t>Յ</w:t>
      </w:r>
      <w:r w:rsidRPr="00223BFE">
        <w:rPr>
          <w:spacing w:val="-15"/>
        </w:rPr>
        <w:t xml:space="preserve"> </w:t>
      </w:r>
      <w:r w:rsidRPr="00223BFE">
        <w:t>Տ</w:t>
      </w:r>
      <w:r w:rsidRPr="00223BFE">
        <w:rPr>
          <w:spacing w:val="-15"/>
        </w:rPr>
        <w:t xml:space="preserve"> </w:t>
      </w:r>
      <w:r w:rsidRPr="00223BFE">
        <w:t xml:space="preserve">Ի </w:t>
      </w:r>
      <w:r w:rsidRPr="00223BFE">
        <w:rPr>
          <w:spacing w:val="31"/>
        </w:rPr>
        <w:t xml:space="preserve"> </w:t>
      </w:r>
      <w:r w:rsidRPr="00223BFE">
        <w:t>Ֆ</w:t>
      </w:r>
      <w:r w:rsidRPr="00223BFE">
        <w:rPr>
          <w:spacing w:val="-15"/>
        </w:rPr>
        <w:t xml:space="preserve"> </w:t>
      </w:r>
      <w:r w:rsidRPr="00223BFE">
        <w:t>Ի</w:t>
      </w:r>
      <w:r w:rsidRPr="00223BFE">
        <w:rPr>
          <w:spacing w:val="-14"/>
        </w:rPr>
        <w:t xml:space="preserve"> </w:t>
      </w:r>
      <w:r w:rsidRPr="00223BFE">
        <w:t>Ն</w:t>
      </w:r>
      <w:r w:rsidRPr="00223BFE">
        <w:rPr>
          <w:spacing w:val="-14"/>
        </w:rPr>
        <w:t xml:space="preserve"> </w:t>
      </w:r>
      <w:r w:rsidRPr="00223BFE">
        <w:t>Ա</w:t>
      </w:r>
      <w:r w:rsidRPr="00223BFE">
        <w:rPr>
          <w:spacing w:val="-14"/>
        </w:rPr>
        <w:t xml:space="preserve"> </w:t>
      </w:r>
      <w:r w:rsidRPr="00223BFE">
        <w:t>Ն</w:t>
      </w:r>
      <w:r w:rsidRPr="00223BFE">
        <w:rPr>
          <w:spacing w:val="-14"/>
        </w:rPr>
        <w:t xml:space="preserve"> </w:t>
      </w:r>
      <w:r w:rsidRPr="00223BFE">
        <w:t>Ս</w:t>
      </w:r>
      <w:r w:rsidRPr="00223BFE">
        <w:rPr>
          <w:spacing w:val="-15"/>
        </w:rPr>
        <w:t xml:space="preserve"> </w:t>
      </w:r>
      <w:r w:rsidRPr="00223BFE">
        <w:t>Ա</w:t>
      </w:r>
      <w:r w:rsidRPr="00223BFE">
        <w:rPr>
          <w:spacing w:val="-14"/>
        </w:rPr>
        <w:t xml:space="preserve"> </w:t>
      </w:r>
      <w:r w:rsidRPr="00223BFE">
        <w:t>Կ</w:t>
      </w:r>
      <w:r w:rsidRPr="00223BFE">
        <w:rPr>
          <w:spacing w:val="-14"/>
        </w:rPr>
        <w:t xml:space="preserve"> </w:t>
      </w:r>
      <w:r w:rsidRPr="00223BFE">
        <w:t>Ա</w:t>
      </w:r>
      <w:r w:rsidRPr="00223BFE">
        <w:rPr>
          <w:spacing w:val="-14"/>
        </w:rPr>
        <w:t xml:space="preserve"> </w:t>
      </w:r>
      <w:r w:rsidRPr="00223BFE">
        <w:t xml:space="preserve">Ն </w:t>
      </w:r>
      <w:r w:rsidRPr="00223BFE">
        <w:rPr>
          <w:spacing w:val="30"/>
        </w:rPr>
        <w:t xml:space="preserve"> </w:t>
      </w:r>
      <w:r w:rsidRPr="00223BFE">
        <w:t>Ն</w:t>
      </w:r>
      <w:r w:rsidRPr="00223BFE">
        <w:rPr>
          <w:spacing w:val="-14"/>
        </w:rPr>
        <w:t xml:space="preserve"> </w:t>
      </w:r>
      <w:r w:rsidRPr="00223BFE">
        <w:t>Ա</w:t>
      </w:r>
      <w:r w:rsidRPr="00223BFE">
        <w:rPr>
          <w:spacing w:val="-11"/>
        </w:rPr>
        <w:t xml:space="preserve"> </w:t>
      </w:r>
      <w:r w:rsidRPr="00223BFE">
        <w:t>Խ</w:t>
      </w:r>
      <w:r w:rsidRPr="00223BFE">
        <w:rPr>
          <w:spacing w:val="-16"/>
        </w:rPr>
        <w:t xml:space="preserve"> </w:t>
      </w:r>
      <w:r w:rsidRPr="00223BFE">
        <w:t>Ա</w:t>
      </w:r>
      <w:r w:rsidRPr="00223BFE">
        <w:rPr>
          <w:spacing w:val="-14"/>
        </w:rPr>
        <w:t xml:space="preserve"> </w:t>
      </w:r>
      <w:r w:rsidRPr="00223BFE">
        <w:t>Հ</w:t>
      </w:r>
      <w:r w:rsidRPr="00223BFE">
        <w:rPr>
          <w:spacing w:val="-14"/>
        </w:rPr>
        <w:t xml:space="preserve"> </w:t>
      </w:r>
      <w:r w:rsidRPr="00223BFE">
        <w:t>Ա</w:t>
      </w:r>
      <w:r w:rsidRPr="00223BFE">
        <w:rPr>
          <w:spacing w:val="-14"/>
        </w:rPr>
        <w:t xml:space="preserve"> </w:t>
      </w:r>
      <w:r w:rsidRPr="00223BFE">
        <w:t>Շ</w:t>
      </w:r>
      <w:r w:rsidRPr="00223BFE">
        <w:rPr>
          <w:spacing w:val="-15"/>
        </w:rPr>
        <w:t xml:space="preserve"> </w:t>
      </w:r>
      <w:r w:rsidRPr="00223BFE">
        <w:t>Ի</w:t>
      </w:r>
      <w:r w:rsidRPr="00223BFE">
        <w:rPr>
          <w:spacing w:val="-14"/>
        </w:rPr>
        <w:t xml:space="preserve"> </w:t>
      </w:r>
      <w:r w:rsidRPr="00223BFE">
        <w:t>Վ</w:t>
      </w: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before="8" w:line="260" w:lineRule="exact"/>
        <w:rPr>
          <w:sz w:val="26"/>
          <w:szCs w:val="26"/>
        </w:rPr>
      </w:pPr>
    </w:p>
    <w:p w:rsidR="003E3494" w:rsidRPr="00223BFE" w:rsidRDefault="003E3494">
      <w:pPr>
        <w:tabs>
          <w:tab w:val="left" w:pos="6394"/>
        </w:tabs>
        <w:kinsoku w:val="0"/>
        <w:overflowPunct w:val="0"/>
        <w:ind w:left="222"/>
        <w:rPr>
          <w:rFonts w:ascii="Sylfaen" w:hAnsi="Sylfaen" w:cs="Sylfaen"/>
          <w:sz w:val="20"/>
          <w:szCs w:val="20"/>
        </w:rPr>
      </w:pPr>
      <w:r w:rsidRPr="00223BFE">
        <w:rPr>
          <w:rFonts w:ascii="Sylfaen" w:hAnsi="Sylfaen" w:cs="Sylfaen"/>
          <w:sz w:val="20"/>
          <w:szCs w:val="20"/>
        </w:rPr>
        <w:t>Հ</w:t>
      </w:r>
      <w:r w:rsidRPr="00223BFE">
        <w:rPr>
          <w:rFonts w:ascii="Sylfaen" w:hAnsi="Sylfaen" w:cs="Sylfaen"/>
          <w:spacing w:val="-1"/>
          <w:sz w:val="20"/>
          <w:szCs w:val="20"/>
        </w:rPr>
        <w:t>ա</w:t>
      </w:r>
      <w:r w:rsidRPr="00223BFE">
        <w:rPr>
          <w:rFonts w:ascii="Sylfaen" w:hAnsi="Sylfaen" w:cs="Sylfaen"/>
          <w:spacing w:val="1"/>
          <w:sz w:val="20"/>
          <w:szCs w:val="20"/>
        </w:rPr>
        <w:t>յ</w:t>
      </w:r>
      <w:r w:rsidRPr="00223BFE">
        <w:rPr>
          <w:rFonts w:ascii="Sylfaen" w:hAnsi="Sylfaen" w:cs="Sylfaen"/>
          <w:spacing w:val="-2"/>
          <w:sz w:val="20"/>
          <w:szCs w:val="20"/>
        </w:rPr>
        <w:t>տ</w:t>
      </w:r>
      <w:r w:rsidRPr="00223BFE">
        <w:rPr>
          <w:rFonts w:ascii="Sylfaen" w:hAnsi="Sylfaen" w:cs="Sylfaen"/>
          <w:sz w:val="20"/>
          <w:szCs w:val="20"/>
        </w:rPr>
        <w:t>ի</w:t>
      </w:r>
      <w:r w:rsidRPr="00223BFE">
        <w:rPr>
          <w:rFonts w:ascii="Sylfaen" w:hAnsi="Sylfaen" w:cs="Sylfaen"/>
          <w:spacing w:val="-16"/>
          <w:sz w:val="20"/>
          <w:szCs w:val="20"/>
        </w:rPr>
        <w:t xml:space="preserve"> </w:t>
      </w:r>
      <w:r w:rsidRPr="00223BFE">
        <w:rPr>
          <w:rFonts w:ascii="Sylfaen" w:hAnsi="Sylfaen" w:cs="Sylfaen"/>
          <w:sz w:val="20"/>
          <w:szCs w:val="20"/>
        </w:rPr>
        <w:t>ծ</w:t>
      </w:r>
      <w:r w:rsidRPr="00223BFE">
        <w:rPr>
          <w:rFonts w:ascii="Sylfaen" w:hAnsi="Sylfaen" w:cs="Sylfaen"/>
          <w:spacing w:val="-1"/>
          <w:sz w:val="20"/>
          <w:szCs w:val="20"/>
        </w:rPr>
        <w:t>ա</w:t>
      </w:r>
      <w:r w:rsidRPr="00223BFE">
        <w:rPr>
          <w:rFonts w:ascii="Sylfaen" w:hAnsi="Sylfaen" w:cs="Sylfaen"/>
          <w:sz w:val="20"/>
          <w:szCs w:val="20"/>
        </w:rPr>
        <w:t>ծ</w:t>
      </w:r>
      <w:r w:rsidRPr="00223BFE">
        <w:rPr>
          <w:rFonts w:ascii="Sylfaen" w:hAnsi="Sylfaen" w:cs="Sylfaen"/>
          <w:spacing w:val="1"/>
          <w:sz w:val="20"/>
          <w:szCs w:val="20"/>
        </w:rPr>
        <w:t>կ</w:t>
      </w:r>
      <w:r w:rsidRPr="00223BFE">
        <w:rPr>
          <w:rFonts w:ascii="Sylfaen" w:hAnsi="Sylfaen" w:cs="Sylfaen"/>
          <w:spacing w:val="-1"/>
          <w:sz w:val="20"/>
          <w:szCs w:val="20"/>
        </w:rPr>
        <w:t>ա</w:t>
      </w:r>
      <w:r w:rsidRPr="00223BFE">
        <w:rPr>
          <w:rFonts w:ascii="Sylfaen" w:hAnsi="Sylfaen" w:cs="Sylfaen"/>
          <w:sz w:val="20"/>
          <w:szCs w:val="20"/>
        </w:rPr>
        <w:t>գիրը</w:t>
      </w:r>
      <w:r w:rsidRPr="00223BFE">
        <w:rPr>
          <w:rFonts w:ascii="Sylfaen" w:hAnsi="Sylfaen" w:cs="Sylfaen"/>
          <w:spacing w:val="2"/>
          <w:sz w:val="20"/>
          <w:szCs w:val="20"/>
        </w:rPr>
        <w:t xml:space="preserve"> </w:t>
      </w:r>
      <w:r w:rsidR="00BE282B" w:rsidRPr="00223BFE">
        <w:rPr>
          <w:rFonts w:ascii="Sylfaen" w:hAnsi="Sylfaen" w:cs="Sylfaen"/>
          <w:spacing w:val="2"/>
          <w:sz w:val="20"/>
          <w:szCs w:val="20"/>
        </w:rPr>
        <w:t xml:space="preserve">               </w:t>
      </w:r>
      <w:r w:rsidRPr="00223BFE">
        <w:rPr>
          <w:rFonts w:ascii="Sylfaen" w:hAnsi="Sylfaen" w:cs="Sylfaen"/>
          <w:w w:val="99"/>
          <w:sz w:val="20"/>
          <w:szCs w:val="20"/>
          <w:u w:val="single"/>
        </w:rPr>
        <w:t xml:space="preserve"> </w:t>
      </w:r>
      <w:r w:rsidRPr="00223BFE">
        <w:rPr>
          <w:rFonts w:ascii="Sylfaen" w:hAnsi="Sylfaen" w:cs="Sylfaen"/>
          <w:sz w:val="20"/>
          <w:szCs w:val="20"/>
          <w:u w:val="single"/>
        </w:rPr>
        <w:tab/>
      </w:r>
    </w:p>
    <w:p w:rsidR="003E3494" w:rsidRPr="00223BFE" w:rsidRDefault="003E3494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8F4FD8" w:rsidRPr="00223BFE" w:rsidRDefault="008F4FD8" w:rsidP="008F4FD8">
      <w:pPr>
        <w:kinsoku w:val="0"/>
        <w:overflowPunct w:val="0"/>
        <w:spacing w:before="70"/>
        <w:jc w:val="center"/>
        <w:rPr>
          <w:rFonts w:ascii="Sylfaen" w:hAnsi="Sylfaen" w:cs="Sylfaen"/>
          <w:sz w:val="12"/>
          <w:szCs w:val="12"/>
        </w:rPr>
      </w:pPr>
      <w:r w:rsidRPr="00223BFE">
        <w:rPr>
          <w:rFonts w:ascii="Sylfaen" w:hAnsi="Sylfaen" w:cs="Sylfaen"/>
          <w:spacing w:val="-1"/>
          <w:sz w:val="12"/>
          <w:szCs w:val="12"/>
        </w:rPr>
        <w:t>(</w:t>
      </w:r>
      <w:r w:rsidRPr="00223BFE">
        <w:rPr>
          <w:rFonts w:ascii="Sylfaen" w:hAnsi="Sylfaen" w:cs="Sylfaen"/>
          <w:sz w:val="12"/>
          <w:szCs w:val="12"/>
        </w:rPr>
        <w:t>լր</w:t>
      </w:r>
      <w:r w:rsidRPr="00223BFE">
        <w:rPr>
          <w:rFonts w:ascii="Sylfaen" w:hAnsi="Sylfaen" w:cs="Sylfaen"/>
          <w:spacing w:val="-1"/>
          <w:sz w:val="12"/>
          <w:szCs w:val="12"/>
        </w:rPr>
        <w:t>աց</w:t>
      </w:r>
      <w:r w:rsidRPr="00223BFE">
        <w:rPr>
          <w:rFonts w:ascii="Sylfaen" w:hAnsi="Sylfaen" w:cs="Sylfaen"/>
          <w:sz w:val="12"/>
          <w:szCs w:val="12"/>
        </w:rPr>
        <w:t>վո</w:t>
      </w:r>
      <w:r w:rsidRPr="00223BFE">
        <w:rPr>
          <w:rFonts w:ascii="Sylfaen" w:hAnsi="Sylfaen" w:cs="Sylfaen"/>
          <w:spacing w:val="-2"/>
          <w:sz w:val="12"/>
          <w:szCs w:val="12"/>
        </w:rPr>
        <w:t>ւ</w:t>
      </w:r>
      <w:r w:rsidRPr="00223BFE">
        <w:rPr>
          <w:rFonts w:ascii="Sylfaen" w:hAnsi="Sylfaen" w:cs="Sylfaen"/>
          <w:sz w:val="12"/>
          <w:szCs w:val="12"/>
        </w:rPr>
        <w:t>մ</w:t>
      </w:r>
      <w:r w:rsidRPr="00223BFE">
        <w:rPr>
          <w:rFonts w:ascii="Sylfaen" w:hAnsi="Sylfaen" w:cs="Sylfaen"/>
          <w:spacing w:val="-4"/>
          <w:sz w:val="12"/>
          <w:szCs w:val="12"/>
        </w:rPr>
        <w:t xml:space="preserve"> </w:t>
      </w:r>
      <w:r w:rsidRPr="00223BFE">
        <w:rPr>
          <w:rFonts w:ascii="Sylfaen" w:hAnsi="Sylfaen" w:cs="Sylfaen"/>
          <w:sz w:val="12"/>
          <w:szCs w:val="12"/>
        </w:rPr>
        <w:t>է</w:t>
      </w:r>
      <w:r w:rsidRPr="00223BFE">
        <w:rPr>
          <w:rFonts w:ascii="Sylfaen" w:hAnsi="Sylfaen" w:cs="Sylfaen"/>
          <w:spacing w:val="-3"/>
          <w:sz w:val="12"/>
          <w:szCs w:val="12"/>
        </w:rPr>
        <w:t xml:space="preserve"> </w:t>
      </w:r>
      <w:r w:rsidRPr="00223BFE">
        <w:rPr>
          <w:rFonts w:ascii="Sylfaen" w:hAnsi="Sylfaen" w:cs="Sylfaen"/>
          <w:sz w:val="12"/>
          <w:szCs w:val="12"/>
          <w:lang w:val="en-US"/>
        </w:rPr>
        <w:t>ՇՊՀ</w:t>
      </w:r>
      <w:r w:rsidRPr="00223BFE">
        <w:rPr>
          <w:rFonts w:ascii="Sylfaen" w:hAnsi="Sylfaen" w:cs="Sylfaen"/>
          <w:sz w:val="12"/>
          <w:szCs w:val="12"/>
        </w:rPr>
        <w:t>-ի</w:t>
      </w:r>
      <w:r w:rsidRPr="00223BFE">
        <w:rPr>
          <w:rFonts w:ascii="Sylfaen" w:hAnsi="Sylfaen" w:cs="Sylfaen"/>
          <w:spacing w:val="-5"/>
          <w:sz w:val="12"/>
          <w:szCs w:val="12"/>
        </w:rPr>
        <w:t xml:space="preserve"> </w:t>
      </w:r>
      <w:r w:rsidRPr="00223BFE">
        <w:rPr>
          <w:rFonts w:ascii="Sylfaen" w:hAnsi="Sylfaen" w:cs="Sylfaen"/>
          <w:sz w:val="12"/>
          <w:szCs w:val="12"/>
          <w:lang w:val="en-US"/>
        </w:rPr>
        <w:t>Գիտական</w:t>
      </w:r>
      <w:r w:rsidRPr="00223BFE">
        <w:rPr>
          <w:rFonts w:ascii="Sylfaen" w:hAnsi="Sylfaen" w:cs="Sylfaen"/>
          <w:sz w:val="12"/>
          <w:szCs w:val="12"/>
        </w:rPr>
        <w:t xml:space="preserve"> </w:t>
      </w:r>
      <w:r w:rsidRPr="00223BFE">
        <w:rPr>
          <w:rFonts w:ascii="Sylfaen" w:hAnsi="Sylfaen" w:cs="Sylfaen"/>
          <w:sz w:val="12"/>
          <w:szCs w:val="12"/>
          <w:lang w:val="en-US"/>
        </w:rPr>
        <w:t>քաղաքականության</w:t>
      </w:r>
      <w:r w:rsidR="00BE282B" w:rsidRPr="00223BFE">
        <w:rPr>
          <w:rFonts w:ascii="Sylfaen" w:hAnsi="Sylfaen" w:cs="Sylfaen"/>
          <w:sz w:val="12"/>
          <w:szCs w:val="12"/>
        </w:rPr>
        <w:t xml:space="preserve">, </w:t>
      </w:r>
      <w:r w:rsidR="00BE282B" w:rsidRPr="00223BFE">
        <w:rPr>
          <w:rFonts w:ascii="Sylfaen" w:hAnsi="Sylfaen" w:cs="Sylfaen"/>
          <w:sz w:val="12"/>
          <w:szCs w:val="12"/>
          <w:lang w:val="en-US"/>
        </w:rPr>
        <w:t>որակի</w:t>
      </w:r>
      <w:r w:rsidR="00BE282B" w:rsidRPr="00223BFE">
        <w:rPr>
          <w:rFonts w:ascii="Sylfaen" w:hAnsi="Sylfaen" w:cs="Sylfaen"/>
          <w:sz w:val="12"/>
          <w:szCs w:val="12"/>
        </w:rPr>
        <w:t xml:space="preserve"> </w:t>
      </w:r>
      <w:r w:rsidR="00BE282B" w:rsidRPr="00223BFE">
        <w:rPr>
          <w:rFonts w:ascii="Sylfaen" w:hAnsi="Sylfaen" w:cs="Sylfaen"/>
          <w:sz w:val="12"/>
          <w:szCs w:val="12"/>
          <w:lang w:val="en-US"/>
        </w:rPr>
        <w:t>ապահովման</w:t>
      </w:r>
      <w:r w:rsidR="00BE282B" w:rsidRPr="00223BFE">
        <w:rPr>
          <w:rFonts w:ascii="Sylfaen" w:hAnsi="Sylfaen" w:cs="Sylfaen"/>
          <w:sz w:val="12"/>
          <w:szCs w:val="12"/>
        </w:rPr>
        <w:t xml:space="preserve"> </w:t>
      </w:r>
      <w:r w:rsidR="00BE282B" w:rsidRPr="00223BFE">
        <w:rPr>
          <w:rFonts w:ascii="Sylfaen" w:hAnsi="Sylfaen" w:cs="Sylfaen"/>
          <w:sz w:val="12"/>
          <w:szCs w:val="12"/>
          <w:lang w:val="en-US"/>
        </w:rPr>
        <w:t>և</w:t>
      </w:r>
      <w:r w:rsidRPr="00223BFE">
        <w:rPr>
          <w:rFonts w:ascii="Sylfaen" w:hAnsi="Sylfaen" w:cs="Sylfaen"/>
          <w:sz w:val="12"/>
          <w:szCs w:val="12"/>
        </w:rPr>
        <w:t xml:space="preserve"> </w:t>
      </w:r>
      <w:r w:rsidRPr="00223BFE">
        <w:rPr>
          <w:rFonts w:ascii="Sylfaen" w:hAnsi="Sylfaen" w:cs="Sylfaen"/>
          <w:sz w:val="12"/>
          <w:szCs w:val="12"/>
          <w:lang w:val="en-US"/>
        </w:rPr>
        <w:t>կառավարման</w:t>
      </w:r>
      <w:r w:rsidRPr="00223BFE">
        <w:rPr>
          <w:rFonts w:ascii="Sylfaen" w:hAnsi="Sylfaen" w:cs="Sylfaen"/>
          <w:sz w:val="12"/>
          <w:szCs w:val="12"/>
        </w:rPr>
        <w:t xml:space="preserve"> </w:t>
      </w:r>
      <w:r w:rsidRPr="00223BFE">
        <w:rPr>
          <w:rFonts w:ascii="Sylfaen" w:hAnsi="Sylfaen" w:cs="Sylfaen"/>
          <w:sz w:val="12"/>
          <w:szCs w:val="12"/>
          <w:lang w:val="en-US"/>
        </w:rPr>
        <w:t>կենտրոնում</w:t>
      </w:r>
      <w:r w:rsidRPr="00223BFE">
        <w:rPr>
          <w:rFonts w:ascii="Sylfaen" w:hAnsi="Sylfaen" w:cs="Sylfaen"/>
          <w:sz w:val="12"/>
          <w:szCs w:val="12"/>
        </w:rPr>
        <w:t>)</w:t>
      </w: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1243"/>
        <w:gridCol w:w="992"/>
        <w:gridCol w:w="1277"/>
        <w:gridCol w:w="235"/>
        <w:gridCol w:w="1039"/>
        <w:gridCol w:w="853"/>
        <w:gridCol w:w="283"/>
        <w:gridCol w:w="1274"/>
      </w:tblGrid>
      <w:tr w:rsidR="003E3494" w:rsidRPr="00223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889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E3494" w:rsidRPr="00223BFE" w:rsidRDefault="003E3494">
            <w:pPr>
              <w:pStyle w:val="TableParagraph"/>
              <w:kinsoku w:val="0"/>
              <w:overflowPunct w:val="0"/>
              <w:ind w:left="2334"/>
            </w:pPr>
            <w:r w:rsidRPr="00223BFE">
              <w:rPr>
                <w:rFonts w:ascii="Sylfaen" w:hAnsi="Sylfaen" w:cs="Sylfaen"/>
                <w:sz w:val="18"/>
                <w:szCs w:val="18"/>
              </w:rPr>
              <w:t>Ա</w:t>
            </w:r>
            <w:r w:rsidRPr="00223BFE">
              <w:rPr>
                <w:rFonts w:ascii="Sylfaen" w:hAnsi="Sylfaen" w:cs="Sylfaen"/>
                <w:spacing w:val="1"/>
                <w:sz w:val="18"/>
                <w:szCs w:val="18"/>
              </w:rPr>
              <w:t>Շ</w:t>
            </w:r>
            <w:r w:rsidRPr="00223BFE">
              <w:rPr>
                <w:rFonts w:ascii="Sylfaen" w:hAnsi="Sylfaen" w:cs="Sylfaen"/>
                <w:spacing w:val="-1"/>
                <w:sz w:val="18"/>
                <w:szCs w:val="18"/>
              </w:rPr>
              <w:t>Խ</w:t>
            </w:r>
            <w:r w:rsidRPr="00223BFE">
              <w:rPr>
                <w:rFonts w:ascii="Sylfaen" w:hAnsi="Sylfaen" w:cs="Sylfaen"/>
                <w:sz w:val="18"/>
                <w:szCs w:val="18"/>
              </w:rPr>
              <w:t>ԱՏԱՆՔԻ</w:t>
            </w:r>
            <w:r w:rsidRPr="00223BFE">
              <w:rPr>
                <w:rFonts w:ascii="Sylfaen" w:hAnsi="Sylfaen" w:cs="Sylfaen"/>
                <w:spacing w:val="-1"/>
                <w:sz w:val="18"/>
                <w:szCs w:val="18"/>
              </w:rPr>
              <w:t xml:space="preserve"> </w:t>
            </w:r>
            <w:r w:rsidRPr="00223BFE">
              <w:rPr>
                <w:rFonts w:ascii="Sylfaen" w:hAnsi="Sylfaen" w:cs="Sylfaen"/>
                <w:sz w:val="18"/>
                <w:szCs w:val="18"/>
              </w:rPr>
              <w:t>ՎԱՐՁԱՏ</w:t>
            </w:r>
            <w:r w:rsidRPr="00223BFE">
              <w:rPr>
                <w:rFonts w:ascii="Sylfaen" w:hAnsi="Sylfaen" w:cs="Sylfaen"/>
                <w:spacing w:val="-1"/>
                <w:sz w:val="18"/>
                <w:szCs w:val="18"/>
              </w:rPr>
              <w:t>Ր</w:t>
            </w:r>
            <w:r w:rsidRPr="00223BFE">
              <w:rPr>
                <w:rFonts w:ascii="Sylfaen" w:hAnsi="Sylfaen" w:cs="Sylfaen"/>
                <w:sz w:val="18"/>
                <w:szCs w:val="18"/>
              </w:rPr>
              <w:t>ՈւԹ</w:t>
            </w:r>
            <w:r w:rsidRPr="00223BFE">
              <w:rPr>
                <w:rFonts w:ascii="Sylfaen" w:hAnsi="Sylfaen" w:cs="Sylfaen"/>
                <w:spacing w:val="-2"/>
                <w:sz w:val="18"/>
                <w:szCs w:val="18"/>
              </w:rPr>
              <w:t>Յ</w:t>
            </w:r>
            <w:r w:rsidRPr="00223BFE">
              <w:rPr>
                <w:rFonts w:ascii="Sylfaen" w:hAnsi="Sylfaen" w:cs="Sylfaen"/>
                <w:sz w:val="18"/>
                <w:szCs w:val="18"/>
              </w:rPr>
              <w:t>ՈւՆ</w:t>
            </w:r>
            <w:r w:rsidRPr="00223BFE">
              <w:rPr>
                <w:rFonts w:ascii="Sylfaen" w:hAnsi="Sylfaen" w:cs="Sylfaen"/>
                <w:spacing w:val="4"/>
                <w:sz w:val="18"/>
                <w:szCs w:val="18"/>
              </w:rPr>
              <w:t xml:space="preserve"> </w:t>
            </w:r>
            <w:r w:rsidRPr="00223BFE">
              <w:rPr>
                <w:rFonts w:ascii="Sylfaen" w:hAnsi="Sylfaen" w:cs="Sylfaen"/>
                <w:spacing w:val="-3"/>
                <w:sz w:val="16"/>
                <w:szCs w:val="16"/>
              </w:rPr>
              <w:t>(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նե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ր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առ</w:t>
            </w: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>յ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ալ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 xml:space="preserve"> 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ե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կ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ա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մտ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ա</w:t>
            </w: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>յ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ին</w:t>
            </w: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 xml:space="preserve"> 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հ</w:t>
            </w:r>
            <w:r w:rsidRPr="00223BFE">
              <w:rPr>
                <w:rFonts w:ascii="Sylfaen" w:hAnsi="Sylfaen" w:cs="Sylfaen"/>
                <w:spacing w:val="-3"/>
                <w:sz w:val="16"/>
                <w:szCs w:val="16"/>
              </w:rPr>
              <w:t>ա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ր</w:t>
            </w: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>կ</w:t>
            </w:r>
            <w:r w:rsidRPr="00223BFE">
              <w:rPr>
                <w:rFonts w:ascii="Sylfaen" w:hAnsi="Sylfaen" w:cs="Sylfaen"/>
                <w:spacing w:val="1"/>
                <w:sz w:val="16"/>
                <w:szCs w:val="16"/>
              </w:rPr>
              <w:t>ը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)</w:t>
            </w:r>
          </w:p>
        </w:tc>
      </w:tr>
      <w:tr w:rsidR="003E3494" w:rsidRPr="00223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12" w:space="0" w:color="E6E6E6"/>
              <w:right w:val="single" w:sz="6" w:space="0" w:color="000000"/>
            </w:tcBorders>
            <w:shd w:val="clear" w:color="auto" w:fill="E6E6E6"/>
          </w:tcPr>
          <w:p w:rsidR="003E3494" w:rsidRPr="00223BFE" w:rsidRDefault="003E3494"/>
        </w:tc>
        <w:tc>
          <w:tcPr>
            <w:tcW w:w="3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3E3494" w:rsidRPr="00223BFE" w:rsidRDefault="003E3494">
            <w:pPr>
              <w:pStyle w:val="TableParagraph"/>
              <w:kinsoku w:val="0"/>
              <w:overflowPunct w:val="0"/>
              <w:spacing w:before="4"/>
              <w:ind w:right="5"/>
              <w:jc w:val="center"/>
            </w:pPr>
            <w:r w:rsidRPr="00223BFE">
              <w:rPr>
                <w:rFonts w:ascii="Sylfaen" w:hAnsi="Sylfaen" w:cs="Sylfaen"/>
                <w:spacing w:val="1"/>
                <w:sz w:val="20"/>
                <w:szCs w:val="20"/>
              </w:rPr>
              <w:t>ՏԱ</w:t>
            </w:r>
            <w:r w:rsidRPr="00223BFE">
              <w:rPr>
                <w:rFonts w:ascii="Sylfaen" w:hAnsi="Sylfaen" w:cs="Sylfaen"/>
                <w:spacing w:val="-1"/>
                <w:sz w:val="20"/>
                <w:szCs w:val="20"/>
              </w:rPr>
              <w:t>Ր</w:t>
            </w:r>
            <w:r w:rsidRPr="00223BFE">
              <w:rPr>
                <w:rFonts w:ascii="Sylfaen" w:hAnsi="Sylfaen" w:cs="Sylfaen"/>
                <w:sz w:val="20"/>
                <w:szCs w:val="20"/>
              </w:rPr>
              <w:t>Ի</w:t>
            </w: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3E3494" w:rsidRPr="00223BFE" w:rsidRDefault="003E3494">
            <w:pPr>
              <w:pStyle w:val="TableParagraph"/>
              <w:kinsoku w:val="0"/>
              <w:overflowPunct w:val="0"/>
              <w:spacing w:before="4"/>
              <w:ind w:right="2"/>
              <w:jc w:val="center"/>
            </w:pPr>
            <w:r w:rsidRPr="00223BFE">
              <w:rPr>
                <w:rFonts w:ascii="Sylfaen" w:hAnsi="Sylfaen" w:cs="Sylfaen"/>
                <w:spacing w:val="1"/>
                <w:sz w:val="20"/>
                <w:szCs w:val="20"/>
              </w:rPr>
              <w:t>ՏԱ</w:t>
            </w:r>
            <w:r w:rsidRPr="00223BFE">
              <w:rPr>
                <w:rFonts w:ascii="Sylfaen" w:hAnsi="Sylfaen" w:cs="Sylfaen"/>
                <w:spacing w:val="-1"/>
                <w:sz w:val="20"/>
                <w:szCs w:val="20"/>
              </w:rPr>
              <w:t>Ր</w:t>
            </w:r>
            <w:r w:rsidRPr="00223BFE">
              <w:rPr>
                <w:rFonts w:ascii="Sylfaen" w:hAnsi="Sylfaen" w:cs="Sylfaen"/>
                <w:sz w:val="20"/>
                <w:szCs w:val="20"/>
              </w:rPr>
              <w:t>Ի</w:t>
            </w:r>
          </w:p>
        </w:tc>
      </w:tr>
      <w:tr w:rsidR="003E3494" w:rsidRPr="00223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0"/>
        </w:trPr>
        <w:tc>
          <w:tcPr>
            <w:tcW w:w="2693" w:type="dxa"/>
            <w:tcBorders>
              <w:top w:val="single" w:sz="12" w:space="0" w:color="E6E6E6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3E3494" w:rsidRPr="00223BFE" w:rsidRDefault="003E3494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3E3494" w:rsidRPr="00223BFE" w:rsidRDefault="003E349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E3494" w:rsidRPr="00223BFE" w:rsidRDefault="003E349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E3494" w:rsidRPr="00223BFE" w:rsidRDefault="003E3494">
            <w:pPr>
              <w:pStyle w:val="TableParagraph"/>
              <w:kinsoku w:val="0"/>
              <w:overflowPunct w:val="0"/>
              <w:ind w:left="145"/>
            </w:pPr>
            <w:r w:rsidRPr="00223BFE">
              <w:rPr>
                <w:rFonts w:ascii="Sylfaen" w:hAnsi="Sylfaen" w:cs="Sylfaen"/>
                <w:sz w:val="18"/>
                <w:szCs w:val="18"/>
              </w:rPr>
              <w:t>ազ</w:t>
            </w:r>
            <w:r w:rsidRPr="00223BFE">
              <w:rPr>
                <w:rFonts w:ascii="Sylfaen" w:hAnsi="Sylfaen" w:cs="Sylfaen"/>
                <w:spacing w:val="-1"/>
                <w:sz w:val="18"/>
                <w:szCs w:val="18"/>
              </w:rPr>
              <w:t>գ</w:t>
            </w:r>
            <w:r w:rsidRPr="00223BFE">
              <w:rPr>
                <w:rFonts w:ascii="Sylfaen" w:hAnsi="Sylfaen" w:cs="Sylfaen"/>
                <w:sz w:val="18"/>
                <w:szCs w:val="18"/>
              </w:rPr>
              <w:t>անուն անուն հա</w:t>
            </w:r>
            <w:r w:rsidRPr="00223BFE">
              <w:rPr>
                <w:rFonts w:ascii="Sylfaen" w:hAnsi="Sylfaen" w:cs="Sylfaen"/>
                <w:spacing w:val="-1"/>
                <w:sz w:val="18"/>
                <w:szCs w:val="18"/>
              </w:rPr>
              <w:t>յ</w:t>
            </w:r>
            <w:r w:rsidRPr="00223BFE">
              <w:rPr>
                <w:rFonts w:ascii="Sylfaen" w:hAnsi="Sylfaen" w:cs="Sylfaen"/>
                <w:sz w:val="18"/>
                <w:szCs w:val="18"/>
              </w:rPr>
              <w:t>րանուն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extDirection w:val="btLr"/>
          </w:tcPr>
          <w:p w:rsidR="003E3494" w:rsidRPr="00223BFE" w:rsidRDefault="003E3494">
            <w:pPr>
              <w:pStyle w:val="TableParagraph"/>
              <w:kinsoku w:val="0"/>
              <w:overflowPunct w:val="0"/>
              <w:spacing w:before="6" w:line="160" w:lineRule="exact"/>
              <w:rPr>
                <w:sz w:val="16"/>
                <w:szCs w:val="16"/>
              </w:rPr>
            </w:pPr>
          </w:p>
          <w:p w:rsidR="003E3494" w:rsidRPr="00223BFE" w:rsidRDefault="003E349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E3494" w:rsidRPr="00223BFE" w:rsidRDefault="003E3494">
            <w:pPr>
              <w:pStyle w:val="TableParagraph"/>
              <w:kinsoku w:val="0"/>
              <w:overflowPunct w:val="0"/>
              <w:spacing w:line="284" w:lineRule="auto"/>
              <w:ind w:left="114" w:firstLine="160"/>
            </w:pP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>Ա</w:t>
            </w:r>
            <w:r w:rsidRPr="00223BFE">
              <w:rPr>
                <w:rFonts w:ascii="Sylfaen" w:hAnsi="Sylfaen" w:cs="Sylfaen"/>
                <w:spacing w:val="1"/>
                <w:sz w:val="16"/>
                <w:szCs w:val="16"/>
              </w:rPr>
              <w:t>մ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սա</w:t>
            </w: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>կ</w:t>
            </w:r>
            <w:r w:rsidRPr="00223BFE">
              <w:rPr>
                <w:rFonts w:ascii="Sylfaen" w:hAnsi="Sylfaen" w:cs="Sylfaen"/>
                <w:spacing w:val="-3"/>
                <w:sz w:val="16"/>
                <w:szCs w:val="16"/>
              </w:rPr>
              <w:t>ա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ն (հազ</w:t>
            </w:r>
            <w:r w:rsidRPr="00223BFE">
              <w:rPr>
                <w:rFonts w:ascii="Sylfaen" w:hAnsi="Sylfaen" w:cs="Sylfaen"/>
                <w:spacing w:val="-3"/>
                <w:sz w:val="16"/>
                <w:szCs w:val="16"/>
              </w:rPr>
              <w:t>ա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ր</w:t>
            </w: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 xml:space="preserve"> 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դ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րա</w:t>
            </w: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>մ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extDirection w:val="btLr"/>
          </w:tcPr>
          <w:p w:rsidR="003E3494" w:rsidRPr="00223BFE" w:rsidRDefault="003E3494">
            <w:pPr>
              <w:pStyle w:val="TableParagraph"/>
              <w:kinsoku w:val="0"/>
              <w:overflowPunct w:val="0"/>
              <w:spacing w:before="1" w:line="240" w:lineRule="exact"/>
            </w:pPr>
          </w:p>
          <w:p w:rsidR="003E3494" w:rsidRPr="00223BFE" w:rsidRDefault="003E3494">
            <w:pPr>
              <w:pStyle w:val="TableParagraph"/>
              <w:kinsoku w:val="0"/>
              <w:overflowPunct w:val="0"/>
              <w:spacing w:line="281" w:lineRule="auto"/>
              <w:ind w:left="342" w:hanging="72"/>
            </w:pP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>ա</w:t>
            </w:r>
            <w:r w:rsidRPr="00223BFE">
              <w:rPr>
                <w:rFonts w:ascii="Sylfaen" w:hAnsi="Sylfaen" w:cs="Sylfaen"/>
                <w:spacing w:val="1"/>
                <w:sz w:val="16"/>
                <w:szCs w:val="16"/>
              </w:rPr>
              <w:t>մ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ի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սն</w:t>
            </w:r>
            <w:r w:rsidRPr="00223BFE">
              <w:rPr>
                <w:rFonts w:ascii="Sylfaen" w:hAnsi="Sylfaen" w:cs="Sylfaen"/>
                <w:spacing w:val="-3"/>
                <w:sz w:val="16"/>
                <w:szCs w:val="16"/>
              </w:rPr>
              <w:t>ե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րի քանա</w:t>
            </w:r>
            <w:r w:rsidRPr="00223BFE">
              <w:rPr>
                <w:rFonts w:ascii="Sylfaen" w:hAnsi="Sylfaen" w:cs="Sylfaen"/>
                <w:spacing w:val="-4"/>
                <w:sz w:val="16"/>
                <w:szCs w:val="16"/>
              </w:rPr>
              <w:t>կ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ը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extDirection w:val="btLr"/>
          </w:tcPr>
          <w:p w:rsidR="003E3494" w:rsidRPr="00223BFE" w:rsidRDefault="003E3494">
            <w:pPr>
              <w:pStyle w:val="TableParagraph"/>
              <w:kinsoku w:val="0"/>
              <w:overflowPunct w:val="0"/>
              <w:spacing w:line="260" w:lineRule="exact"/>
              <w:rPr>
                <w:sz w:val="26"/>
                <w:szCs w:val="26"/>
              </w:rPr>
            </w:pPr>
          </w:p>
          <w:p w:rsidR="003E3494" w:rsidRPr="00223BFE" w:rsidRDefault="003E3494">
            <w:pPr>
              <w:pStyle w:val="TableParagraph"/>
              <w:kinsoku w:val="0"/>
              <w:overflowPunct w:val="0"/>
              <w:spacing w:line="282" w:lineRule="auto"/>
              <w:ind w:left="114" w:right="113" w:hanging="8"/>
              <w:jc w:val="center"/>
            </w:pP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>պ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ահա</w:t>
            </w:r>
            <w:r w:rsidRPr="00223BFE">
              <w:rPr>
                <w:rFonts w:ascii="Sylfaen" w:hAnsi="Sylfaen" w:cs="Sylfaen"/>
                <w:spacing w:val="-3"/>
                <w:sz w:val="16"/>
                <w:szCs w:val="16"/>
              </w:rPr>
              <w:t>ն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ջ</w:t>
            </w:r>
            <w:r w:rsidRPr="00223BFE">
              <w:rPr>
                <w:rFonts w:ascii="Sylfaen" w:hAnsi="Sylfaen" w:cs="Sylfaen"/>
                <w:spacing w:val="1"/>
                <w:sz w:val="16"/>
                <w:szCs w:val="16"/>
              </w:rPr>
              <w:t xml:space="preserve"> 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 xml:space="preserve">վող </w:t>
            </w: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>գ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ու</w:t>
            </w: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>մ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ա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ր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ը (հազ</w:t>
            </w:r>
            <w:r w:rsidRPr="00223BFE">
              <w:rPr>
                <w:rFonts w:ascii="Sylfaen" w:hAnsi="Sylfaen" w:cs="Sylfaen"/>
                <w:spacing w:val="-3"/>
                <w:sz w:val="16"/>
                <w:szCs w:val="16"/>
              </w:rPr>
              <w:t>ա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ր</w:t>
            </w: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 xml:space="preserve"> 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դ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րա</w:t>
            </w: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>մ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)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extDirection w:val="btLr"/>
          </w:tcPr>
          <w:p w:rsidR="003E3494" w:rsidRPr="00223BFE" w:rsidRDefault="003E3494">
            <w:pPr>
              <w:pStyle w:val="TableParagraph"/>
              <w:kinsoku w:val="0"/>
              <w:overflowPunct w:val="0"/>
              <w:spacing w:before="3" w:line="180" w:lineRule="exact"/>
              <w:rPr>
                <w:sz w:val="18"/>
                <w:szCs w:val="18"/>
              </w:rPr>
            </w:pPr>
          </w:p>
          <w:p w:rsidR="003E3494" w:rsidRPr="00223BFE" w:rsidRDefault="003E349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E3494" w:rsidRPr="00223BFE" w:rsidRDefault="003E3494">
            <w:pPr>
              <w:pStyle w:val="TableParagraph"/>
              <w:kinsoku w:val="0"/>
              <w:overflowPunct w:val="0"/>
              <w:spacing w:line="281" w:lineRule="auto"/>
              <w:ind w:left="114" w:firstLine="160"/>
            </w:pP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>Ա</w:t>
            </w:r>
            <w:r w:rsidRPr="00223BFE">
              <w:rPr>
                <w:rFonts w:ascii="Sylfaen" w:hAnsi="Sylfaen" w:cs="Sylfaen"/>
                <w:spacing w:val="1"/>
                <w:sz w:val="16"/>
                <w:szCs w:val="16"/>
              </w:rPr>
              <w:t>մ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սա</w:t>
            </w: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>կ</w:t>
            </w:r>
            <w:r w:rsidRPr="00223BFE">
              <w:rPr>
                <w:rFonts w:ascii="Sylfaen" w:hAnsi="Sylfaen" w:cs="Sylfaen"/>
                <w:spacing w:val="-3"/>
                <w:sz w:val="16"/>
                <w:szCs w:val="16"/>
              </w:rPr>
              <w:t>ա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ն (հազ</w:t>
            </w:r>
            <w:r w:rsidRPr="00223BFE">
              <w:rPr>
                <w:rFonts w:ascii="Sylfaen" w:hAnsi="Sylfaen" w:cs="Sylfaen"/>
                <w:spacing w:val="-3"/>
                <w:sz w:val="16"/>
                <w:szCs w:val="16"/>
              </w:rPr>
              <w:t>ա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ր</w:t>
            </w: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 xml:space="preserve"> 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դ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րա</w:t>
            </w: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>մ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)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extDirection w:val="btLr"/>
          </w:tcPr>
          <w:p w:rsidR="003E3494" w:rsidRPr="00223BFE" w:rsidRDefault="003E3494">
            <w:pPr>
              <w:pStyle w:val="TableParagraph"/>
              <w:kinsoku w:val="0"/>
              <w:overflowPunct w:val="0"/>
              <w:spacing w:before="4" w:line="110" w:lineRule="exact"/>
              <w:rPr>
                <w:sz w:val="11"/>
                <w:szCs w:val="11"/>
              </w:rPr>
            </w:pPr>
          </w:p>
          <w:p w:rsidR="003E3494" w:rsidRPr="00223BFE" w:rsidRDefault="003E349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E3494" w:rsidRPr="00223BFE" w:rsidRDefault="003E3494">
            <w:pPr>
              <w:pStyle w:val="TableParagraph"/>
              <w:kinsoku w:val="0"/>
              <w:overflowPunct w:val="0"/>
              <w:spacing w:line="281" w:lineRule="auto"/>
              <w:ind w:left="342" w:hanging="72"/>
            </w:pP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>ա</w:t>
            </w:r>
            <w:r w:rsidRPr="00223BFE">
              <w:rPr>
                <w:rFonts w:ascii="Sylfaen" w:hAnsi="Sylfaen" w:cs="Sylfaen"/>
                <w:spacing w:val="1"/>
                <w:sz w:val="16"/>
                <w:szCs w:val="16"/>
              </w:rPr>
              <w:t>մ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ի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սն</w:t>
            </w:r>
            <w:r w:rsidRPr="00223BFE">
              <w:rPr>
                <w:rFonts w:ascii="Sylfaen" w:hAnsi="Sylfaen" w:cs="Sylfaen"/>
                <w:spacing w:val="-3"/>
                <w:sz w:val="16"/>
                <w:szCs w:val="16"/>
              </w:rPr>
              <w:t>ե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րի քանա</w:t>
            </w:r>
            <w:r w:rsidRPr="00223BFE">
              <w:rPr>
                <w:rFonts w:ascii="Sylfaen" w:hAnsi="Sylfaen" w:cs="Sylfaen"/>
                <w:spacing w:val="-4"/>
                <w:sz w:val="16"/>
                <w:szCs w:val="16"/>
              </w:rPr>
              <w:t>կ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ը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textDirection w:val="btLr"/>
          </w:tcPr>
          <w:p w:rsidR="003E3494" w:rsidRPr="00223BFE" w:rsidRDefault="003E3494">
            <w:pPr>
              <w:pStyle w:val="TableParagraph"/>
              <w:kinsoku w:val="0"/>
              <w:overflowPunct w:val="0"/>
              <w:spacing w:line="260" w:lineRule="exact"/>
              <w:rPr>
                <w:sz w:val="26"/>
                <w:szCs w:val="26"/>
              </w:rPr>
            </w:pPr>
          </w:p>
          <w:p w:rsidR="003E3494" w:rsidRPr="00223BFE" w:rsidRDefault="003E3494">
            <w:pPr>
              <w:pStyle w:val="TableParagraph"/>
              <w:kinsoku w:val="0"/>
              <w:overflowPunct w:val="0"/>
              <w:spacing w:line="281" w:lineRule="auto"/>
              <w:ind w:left="114" w:right="113" w:hanging="8"/>
              <w:jc w:val="center"/>
            </w:pP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>պ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ահա</w:t>
            </w:r>
            <w:r w:rsidRPr="00223BFE">
              <w:rPr>
                <w:rFonts w:ascii="Sylfaen" w:hAnsi="Sylfaen" w:cs="Sylfaen"/>
                <w:spacing w:val="-3"/>
                <w:sz w:val="16"/>
                <w:szCs w:val="16"/>
              </w:rPr>
              <w:t>ն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ջ</w:t>
            </w:r>
            <w:r w:rsidRPr="00223BFE">
              <w:rPr>
                <w:rFonts w:ascii="Sylfaen" w:hAnsi="Sylfaen" w:cs="Sylfaen"/>
                <w:spacing w:val="1"/>
                <w:sz w:val="16"/>
                <w:szCs w:val="16"/>
              </w:rPr>
              <w:t xml:space="preserve"> 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 xml:space="preserve">վող </w:t>
            </w: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>գ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ու</w:t>
            </w: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>մ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ա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ր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ը (հազ</w:t>
            </w:r>
            <w:r w:rsidRPr="00223BFE">
              <w:rPr>
                <w:rFonts w:ascii="Sylfaen" w:hAnsi="Sylfaen" w:cs="Sylfaen"/>
                <w:spacing w:val="-3"/>
                <w:sz w:val="16"/>
                <w:szCs w:val="16"/>
              </w:rPr>
              <w:t>ա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ր</w:t>
            </w: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 xml:space="preserve"> 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դ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րա</w:t>
            </w: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>մ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)</w:t>
            </w:r>
          </w:p>
        </w:tc>
      </w:tr>
      <w:tr w:rsidR="003E3494" w:rsidRPr="00223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E3494" w:rsidRPr="00223BFE" w:rsidRDefault="003E3494">
            <w:pPr>
              <w:pStyle w:val="TableParagraph"/>
              <w:kinsoku w:val="0"/>
              <w:overflowPunct w:val="0"/>
              <w:ind w:left="92"/>
            </w:pPr>
            <w:r w:rsidRPr="00223BFE">
              <w:rPr>
                <w:rFonts w:ascii="Sylfaen" w:hAnsi="Sylfaen" w:cs="Sylfaen"/>
                <w:spacing w:val="1"/>
                <w:sz w:val="18"/>
                <w:szCs w:val="18"/>
              </w:rPr>
              <w:t>1)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494" w:rsidRPr="00223BFE" w:rsidRDefault="003E3494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494" w:rsidRPr="00223BFE" w:rsidRDefault="003E3494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494" w:rsidRPr="00223BFE" w:rsidRDefault="003E3494"/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494" w:rsidRPr="00223BFE" w:rsidRDefault="003E3494"/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494" w:rsidRPr="00223BFE" w:rsidRDefault="003E3494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E3494" w:rsidRPr="00223BFE" w:rsidRDefault="003E3494"/>
        </w:tc>
      </w:tr>
      <w:tr w:rsidR="003E3494" w:rsidRPr="00223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E3494" w:rsidRPr="00223BFE" w:rsidRDefault="003E3494">
            <w:pPr>
              <w:pStyle w:val="TableParagraph"/>
              <w:kinsoku w:val="0"/>
              <w:overflowPunct w:val="0"/>
              <w:spacing w:before="2"/>
              <w:ind w:left="92"/>
            </w:pPr>
            <w:r w:rsidRPr="00223BFE">
              <w:rPr>
                <w:rFonts w:ascii="Sylfaen" w:hAnsi="Sylfaen" w:cs="Sylfaen"/>
                <w:spacing w:val="1"/>
                <w:sz w:val="18"/>
                <w:szCs w:val="18"/>
              </w:rPr>
              <w:t>2</w:t>
            </w:r>
            <w:r w:rsidRPr="00223BFE">
              <w:rPr>
                <w:rFonts w:ascii="Sylfaen" w:hAnsi="Sylfaen" w:cs="Sylfaen"/>
                <w:sz w:val="18"/>
                <w:szCs w:val="18"/>
              </w:rPr>
              <w:t>)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494" w:rsidRPr="00223BFE" w:rsidRDefault="003E3494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494" w:rsidRPr="00223BFE" w:rsidRDefault="003E3494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494" w:rsidRPr="00223BFE" w:rsidRDefault="003E3494"/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494" w:rsidRPr="00223BFE" w:rsidRDefault="003E3494"/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494" w:rsidRPr="00223BFE" w:rsidRDefault="003E3494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E3494" w:rsidRPr="00223BFE" w:rsidRDefault="003E3494"/>
        </w:tc>
      </w:tr>
      <w:tr w:rsidR="003E3494" w:rsidRPr="00223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E3494" w:rsidRPr="00223BFE" w:rsidRDefault="003E3494">
            <w:pPr>
              <w:pStyle w:val="TableParagraph"/>
              <w:kinsoku w:val="0"/>
              <w:overflowPunct w:val="0"/>
              <w:ind w:left="92"/>
            </w:pPr>
            <w:r w:rsidRPr="00223BFE">
              <w:rPr>
                <w:rFonts w:ascii="Sylfaen" w:hAnsi="Sylfaen" w:cs="Sylfaen"/>
                <w:spacing w:val="1"/>
                <w:sz w:val="18"/>
                <w:szCs w:val="18"/>
              </w:rPr>
              <w:t>3)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494" w:rsidRPr="00223BFE" w:rsidRDefault="003E3494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494" w:rsidRPr="00223BFE" w:rsidRDefault="003E3494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494" w:rsidRPr="00223BFE" w:rsidRDefault="003E3494"/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494" w:rsidRPr="00223BFE" w:rsidRDefault="003E3494"/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494" w:rsidRPr="00223BFE" w:rsidRDefault="003E3494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E3494" w:rsidRPr="00223BFE" w:rsidRDefault="003E3494"/>
        </w:tc>
      </w:tr>
      <w:tr w:rsidR="003E3494" w:rsidRPr="00223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E3494" w:rsidRPr="00223BFE" w:rsidRDefault="003E3494">
            <w:pPr>
              <w:pStyle w:val="TableParagraph"/>
              <w:kinsoku w:val="0"/>
              <w:overflowPunct w:val="0"/>
              <w:ind w:left="92"/>
            </w:pPr>
            <w:r w:rsidRPr="00223BFE">
              <w:rPr>
                <w:rFonts w:ascii="Sylfaen" w:hAnsi="Sylfaen" w:cs="Sylfaen"/>
                <w:spacing w:val="1"/>
                <w:sz w:val="18"/>
                <w:szCs w:val="18"/>
              </w:rPr>
              <w:t>4)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494" w:rsidRPr="00223BFE" w:rsidRDefault="003E3494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494" w:rsidRPr="00223BFE" w:rsidRDefault="003E3494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494" w:rsidRPr="00223BFE" w:rsidRDefault="003E3494"/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494" w:rsidRPr="00223BFE" w:rsidRDefault="003E3494"/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494" w:rsidRPr="00223BFE" w:rsidRDefault="003E3494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E3494" w:rsidRPr="00223BFE" w:rsidRDefault="003E3494"/>
        </w:tc>
      </w:tr>
      <w:tr w:rsidR="003E3494" w:rsidRPr="00223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E3494" w:rsidRPr="00223BFE" w:rsidRDefault="003E3494">
            <w:pPr>
              <w:pStyle w:val="TableParagraph"/>
              <w:kinsoku w:val="0"/>
              <w:overflowPunct w:val="0"/>
              <w:spacing w:line="213" w:lineRule="exact"/>
              <w:ind w:left="92"/>
            </w:pPr>
            <w:r w:rsidRPr="00223BFE">
              <w:rPr>
                <w:rFonts w:ascii="Sylfaen" w:hAnsi="Sylfaen" w:cs="Sylfaen"/>
                <w:w w:val="95"/>
                <w:sz w:val="17"/>
                <w:szCs w:val="17"/>
              </w:rPr>
              <w:t>ԸՆ</w:t>
            </w:r>
            <w:r w:rsidRPr="00223BFE">
              <w:rPr>
                <w:rFonts w:ascii="Sylfaen" w:hAnsi="Sylfaen" w:cs="Sylfaen"/>
                <w:spacing w:val="-1"/>
                <w:w w:val="95"/>
                <w:sz w:val="17"/>
                <w:szCs w:val="17"/>
              </w:rPr>
              <w:t>Դ</w:t>
            </w:r>
            <w:r w:rsidRPr="00223BFE">
              <w:rPr>
                <w:rFonts w:ascii="Sylfaen" w:hAnsi="Sylfaen" w:cs="Sylfaen"/>
                <w:w w:val="95"/>
                <w:sz w:val="17"/>
                <w:szCs w:val="17"/>
              </w:rPr>
              <w:t>Հ</w:t>
            </w:r>
            <w:r w:rsidRPr="00223BFE">
              <w:rPr>
                <w:rFonts w:ascii="Sylfaen" w:hAnsi="Sylfaen" w:cs="Sylfaen"/>
                <w:spacing w:val="-1"/>
                <w:w w:val="95"/>
                <w:sz w:val="17"/>
                <w:szCs w:val="17"/>
              </w:rPr>
              <w:t>Ա</w:t>
            </w:r>
            <w:r w:rsidRPr="00223BFE">
              <w:rPr>
                <w:rFonts w:ascii="Sylfaen" w:hAnsi="Sylfaen" w:cs="Sylfaen"/>
                <w:spacing w:val="-4"/>
                <w:w w:val="95"/>
                <w:sz w:val="17"/>
                <w:szCs w:val="17"/>
              </w:rPr>
              <w:t>Ն</w:t>
            </w:r>
            <w:r w:rsidRPr="00223BFE">
              <w:rPr>
                <w:rFonts w:ascii="Sylfaen" w:hAnsi="Sylfaen" w:cs="Sylfaen"/>
                <w:w w:val="95"/>
                <w:sz w:val="17"/>
                <w:szCs w:val="17"/>
              </w:rPr>
              <w:t>Ո</w:t>
            </w:r>
            <w:r w:rsidRPr="00223BFE">
              <w:rPr>
                <w:rFonts w:ascii="Sylfaen" w:hAnsi="Sylfaen" w:cs="Sylfaen"/>
                <w:spacing w:val="1"/>
                <w:w w:val="95"/>
                <w:sz w:val="17"/>
                <w:szCs w:val="17"/>
              </w:rPr>
              <w:t>Ւ</w:t>
            </w:r>
            <w:r w:rsidRPr="00223BFE">
              <w:rPr>
                <w:rFonts w:ascii="Sylfaen" w:hAnsi="Sylfaen" w:cs="Sylfaen"/>
                <w:w w:val="95"/>
                <w:sz w:val="17"/>
                <w:szCs w:val="17"/>
              </w:rPr>
              <w:t>Ր</w:t>
            </w:r>
            <w:r w:rsidRPr="00223BFE">
              <w:rPr>
                <w:rFonts w:ascii="Sylfaen" w:hAnsi="Sylfaen" w:cs="Sylfaen"/>
                <w:spacing w:val="-21"/>
                <w:w w:val="95"/>
                <w:sz w:val="17"/>
                <w:szCs w:val="17"/>
              </w:rPr>
              <w:t xml:space="preserve"> </w:t>
            </w:r>
            <w:r w:rsidRPr="00223BFE">
              <w:rPr>
                <w:rFonts w:ascii="Sylfaen" w:hAnsi="Sylfaen" w:cs="Sylfaen"/>
                <w:spacing w:val="-2"/>
                <w:w w:val="95"/>
                <w:sz w:val="17"/>
                <w:szCs w:val="17"/>
              </w:rPr>
              <w:t>Գ</w:t>
            </w:r>
            <w:r w:rsidRPr="00223BFE">
              <w:rPr>
                <w:rFonts w:ascii="Sylfaen" w:hAnsi="Sylfaen" w:cs="Sylfaen"/>
                <w:w w:val="95"/>
                <w:sz w:val="17"/>
                <w:szCs w:val="17"/>
              </w:rPr>
              <w:t>Ո</w:t>
            </w:r>
            <w:r w:rsidRPr="00223BFE">
              <w:rPr>
                <w:rFonts w:ascii="Sylfaen" w:hAnsi="Sylfaen" w:cs="Sylfaen"/>
                <w:spacing w:val="-2"/>
                <w:w w:val="95"/>
                <w:sz w:val="17"/>
                <w:szCs w:val="17"/>
              </w:rPr>
              <w:t>Ւ</w:t>
            </w:r>
            <w:r w:rsidRPr="00223BFE">
              <w:rPr>
                <w:rFonts w:ascii="Sylfaen" w:hAnsi="Sylfaen" w:cs="Sylfaen"/>
                <w:w w:val="95"/>
                <w:sz w:val="17"/>
                <w:szCs w:val="17"/>
              </w:rPr>
              <w:t>ՄԱ</w:t>
            </w:r>
            <w:r w:rsidRPr="00223BFE">
              <w:rPr>
                <w:rFonts w:ascii="Sylfaen" w:hAnsi="Sylfaen" w:cs="Sylfaen"/>
                <w:spacing w:val="-1"/>
                <w:w w:val="95"/>
                <w:sz w:val="17"/>
                <w:szCs w:val="17"/>
              </w:rPr>
              <w:t>Ր</w:t>
            </w:r>
            <w:r w:rsidRPr="00223BFE">
              <w:rPr>
                <w:rFonts w:ascii="Sylfaen" w:hAnsi="Sylfaen" w:cs="Sylfaen"/>
                <w:w w:val="95"/>
                <w:sz w:val="17"/>
                <w:szCs w:val="17"/>
              </w:rPr>
              <w:t>Ը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E3494" w:rsidRPr="00223BFE" w:rsidRDefault="003E3494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494" w:rsidRPr="00223BFE" w:rsidRDefault="003E3494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494" w:rsidRPr="00223BFE" w:rsidRDefault="003E3494"/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494" w:rsidRPr="00223BFE" w:rsidRDefault="003E3494"/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494" w:rsidRPr="00223BFE" w:rsidRDefault="003E3494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E3494" w:rsidRPr="00223BFE" w:rsidRDefault="003E3494"/>
        </w:tc>
      </w:tr>
      <w:tr w:rsidR="003E3494" w:rsidRPr="00223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9889" w:type="dxa"/>
            <w:gridSpan w:val="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3494" w:rsidRPr="00223BFE" w:rsidRDefault="003E3494">
            <w:pPr>
              <w:pStyle w:val="TableParagraph"/>
              <w:kinsoku w:val="0"/>
              <w:overflowPunct w:val="0"/>
              <w:ind w:right="31"/>
              <w:jc w:val="center"/>
            </w:pPr>
            <w:r w:rsidRPr="00223BFE">
              <w:rPr>
                <w:rFonts w:ascii="Sylfaen" w:hAnsi="Sylfaen" w:cs="Sylfaen"/>
                <w:sz w:val="18"/>
                <w:szCs w:val="18"/>
              </w:rPr>
              <w:t>Ա</w:t>
            </w:r>
            <w:r w:rsidRPr="00223BFE">
              <w:rPr>
                <w:rFonts w:ascii="Sylfaen" w:hAnsi="Sylfaen" w:cs="Sylfaen"/>
                <w:spacing w:val="-1"/>
                <w:sz w:val="18"/>
                <w:szCs w:val="18"/>
              </w:rPr>
              <w:t>Յ</w:t>
            </w:r>
            <w:r w:rsidRPr="00223BFE">
              <w:rPr>
                <w:rFonts w:ascii="Sylfaen" w:hAnsi="Sylfaen" w:cs="Sylfaen"/>
                <w:sz w:val="18"/>
                <w:szCs w:val="18"/>
              </w:rPr>
              <w:t>Լ ԾԱ</w:t>
            </w:r>
            <w:r w:rsidRPr="00223BFE">
              <w:rPr>
                <w:rFonts w:ascii="Sylfaen" w:hAnsi="Sylfaen" w:cs="Sylfaen"/>
                <w:spacing w:val="-1"/>
                <w:sz w:val="18"/>
                <w:szCs w:val="18"/>
              </w:rPr>
              <w:t>Խ</w:t>
            </w:r>
            <w:r w:rsidRPr="00223BFE">
              <w:rPr>
                <w:rFonts w:ascii="Sylfaen" w:hAnsi="Sylfaen" w:cs="Sylfaen"/>
                <w:sz w:val="18"/>
                <w:szCs w:val="18"/>
              </w:rPr>
              <w:t>ՍԵՐ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,</w:t>
            </w:r>
            <w:r w:rsidRPr="00223BFE">
              <w:rPr>
                <w:rFonts w:ascii="Sylfaen" w:hAnsi="Sylfaen" w:cs="Sylfaen"/>
                <w:spacing w:val="1"/>
                <w:sz w:val="16"/>
                <w:szCs w:val="16"/>
              </w:rPr>
              <w:t xml:space="preserve"> </w:t>
            </w:r>
            <w:r w:rsidRPr="00223BFE">
              <w:rPr>
                <w:rFonts w:ascii="Sylfaen" w:hAnsi="Sylfaen" w:cs="Sylfaen"/>
                <w:sz w:val="18"/>
                <w:szCs w:val="18"/>
              </w:rPr>
              <w:t>ա</w:t>
            </w:r>
            <w:r w:rsidRPr="00223BFE">
              <w:rPr>
                <w:rFonts w:ascii="Sylfaen" w:hAnsi="Sylfaen" w:cs="Sylfaen"/>
                <w:spacing w:val="-1"/>
                <w:sz w:val="18"/>
                <w:szCs w:val="18"/>
              </w:rPr>
              <w:t>յ</w:t>
            </w:r>
            <w:r w:rsidRPr="00223BFE">
              <w:rPr>
                <w:rFonts w:ascii="Sylfaen" w:hAnsi="Sylfaen" w:cs="Sylfaen"/>
                <w:sz w:val="18"/>
                <w:szCs w:val="18"/>
              </w:rPr>
              <w:t>դ թ</w:t>
            </w:r>
            <w:r w:rsidRPr="00223BFE">
              <w:rPr>
                <w:rFonts w:ascii="Sylfaen" w:hAnsi="Sylfaen" w:cs="Sylfaen"/>
                <w:spacing w:val="-1"/>
                <w:sz w:val="18"/>
                <w:szCs w:val="18"/>
              </w:rPr>
              <w:t>վ</w:t>
            </w:r>
            <w:r w:rsidRPr="00223BFE">
              <w:rPr>
                <w:rFonts w:ascii="Sylfaen" w:hAnsi="Sylfaen" w:cs="Sylfaen"/>
                <w:sz w:val="18"/>
                <w:szCs w:val="18"/>
              </w:rPr>
              <w:t>ում</w:t>
            </w:r>
          </w:p>
        </w:tc>
      </w:tr>
      <w:tr w:rsidR="003E3494" w:rsidRPr="00223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644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E3494" w:rsidRPr="00223BFE" w:rsidRDefault="003E3494">
            <w:pPr>
              <w:pStyle w:val="TableParagraph"/>
              <w:kinsoku w:val="0"/>
              <w:overflowPunct w:val="0"/>
              <w:spacing w:line="235" w:lineRule="exact"/>
              <w:ind w:left="92"/>
            </w:pPr>
            <w:r w:rsidRPr="00223BFE">
              <w:rPr>
                <w:rFonts w:ascii="Sylfaen" w:hAnsi="Sylfaen" w:cs="Sylfaen"/>
                <w:spacing w:val="1"/>
                <w:sz w:val="18"/>
                <w:szCs w:val="18"/>
              </w:rPr>
              <w:t>1</w:t>
            </w:r>
            <w:r w:rsidRPr="00223BFE">
              <w:rPr>
                <w:rFonts w:ascii="Sylfaen" w:hAnsi="Sylfaen" w:cs="Sylfaen"/>
                <w:sz w:val="18"/>
                <w:szCs w:val="18"/>
              </w:rPr>
              <w:t>.</w:t>
            </w:r>
            <w:r w:rsidRPr="00223BFE">
              <w:rPr>
                <w:rFonts w:ascii="Sylfaen" w:hAnsi="Sylfaen" w:cs="Sylfaen"/>
                <w:spacing w:val="-2"/>
                <w:sz w:val="18"/>
                <w:szCs w:val="18"/>
              </w:rPr>
              <w:t xml:space="preserve"> </w:t>
            </w:r>
            <w:r w:rsidRPr="00223BFE">
              <w:rPr>
                <w:rFonts w:ascii="Sylfaen" w:hAnsi="Sylfaen" w:cs="Sylfaen"/>
                <w:sz w:val="18"/>
                <w:szCs w:val="18"/>
              </w:rPr>
              <w:t>ՍԱՐՔԵՐ ԵՎ</w:t>
            </w:r>
            <w:r w:rsidRPr="00223BFE">
              <w:rPr>
                <w:rFonts w:ascii="Sylfaen" w:hAnsi="Sylfaen" w:cs="Sylfaen"/>
                <w:spacing w:val="1"/>
                <w:sz w:val="18"/>
                <w:szCs w:val="18"/>
              </w:rPr>
              <w:t xml:space="preserve"> </w:t>
            </w:r>
            <w:r w:rsidRPr="00223BFE">
              <w:rPr>
                <w:rFonts w:ascii="Sylfaen" w:hAnsi="Sylfaen" w:cs="Sylfaen"/>
                <w:sz w:val="18"/>
                <w:szCs w:val="18"/>
              </w:rPr>
              <w:t>Ն</w:t>
            </w:r>
            <w:r w:rsidRPr="00223BFE">
              <w:rPr>
                <w:rFonts w:ascii="Sylfaen" w:hAnsi="Sylfaen" w:cs="Sylfaen"/>
                <w:spacing w:val="-1"/>
                <w:sz w:val="18"/>
                <w:szCs w:val="18"/>
              </w:rPr>
              <w:t>Յ</w:t>
            </w:r>
            <w:r w:rsidRPr="00223BFE">
              <w:rPr>
                <w:rFonts w:ascii="Sylfaen" w:hAnsi="Sylfaen" w:cs="Sylfaen"/>
                <w:sz w:val="18"/>
                <w:szCs w:val="18"/>
              </w:rPr>
              <w:t xml:space="preserve">ՈՒԹԵՐ </w:t>
            </w:r>
            <w:r w:rsidRPr="00223BFE">
              <w:rPr>
                <w:rFonts w:ascii="Sylfaen" w:hAnsi="Sylfaen" w:cs="Sylfaen"/>
                <w:spacing w:val="1"/>
                <w:sz w:val="18"/>
                <w:szCs w:val="18"/>
              </w:rPr>
              <w:t>(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հիմ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նավ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ո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րել</w:t>
            </w: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 xml:space="preserve"> 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ն</w:t>
            </w:r>
            <w:r w:rsidRPr="00223BFE">
              <w:rPr>
                <w:rFonts w:ascii="Sylfaen" w:hAnsi="Sylfaen" w:cs="Sylfaen"/>
                <w:spacing w:val="-3"/>
                <w:sz w:val="16"/>
                <w:szCs w:val="16"/>
              </w:rPr>
              <w:t>ա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խա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հ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ա</w:t>
            </w: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>շ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վ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ի</w:t>
            </w:r>
            <w:r w:rsidRPr="00223BFE">
              <w:rPr>
                <w:rFonts w:ascii="Sylfaen" w:hAnsi="Sylfaen" w:cs="Sylfaen"/>
                <w:spacing w:val="2"/>
                <w:sz w:val="16"/>
                <w:szCs w:val="16"/>
              </w:rPr>
              <w:t xml:space="preserve"> 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մ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ե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կ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ն</w:t>
            </w:r>
            <w:r w:rsidRPr="00223BFE">
              <w:rPr>
                <w:rFonts w:ascii="Sylfaen" w:hAnsi="Sylfaen" w:cs="Sylfaen"/>
                <w:spacing w:val="-3"/>
                <w:sz w:val="16"/>
                <w:szCs w:val="16"/>
              </w:rPr>
              <w:t>ա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բ</w:t>
            </w:r>
            <w:r w:rsidRPr="00223BFE">
              <w:rPr>
                <w:rFonts w:ascii="Sylfaen" w:hAnsi="Sylfaen" w:cs="Sylfaen"/>
                <w:spacing w:val="-3"/>
                <w:sz w:val="16"/>
                <w:szCs w:val="16"/>
              </w:rPr>
              <w:t>ա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նութ</w:t>
            </w: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>յ</w:t>
            </w:r>
            <w:r w:rsidRPr="00223BFE">
              <w:rPr>
                <w:rFonts w:ascii="Sylfaen" w:hAnsi="Sylfaen" w:cs="Sylfaen"/>
                <w:spacing w:val="-3"/>
                <w:sz w:val="16"/>
                <w:szCs w:val="16"/>
              </w:rPr>
              <w:t>ա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ն</w:t>
            </w:r>
            <w:r w:rsidRPr="00223BFE">
              <w:rPr>
                <w:rFonts w:ascii="Sylfaen" w:hAnsi="Sylfaen" w:cs="Sylfaen"/>
                <w:spacing w:val="2"/>
                <w:sz w:val="16"/>
                <w:szCs w:val="16"/>
              </w:rPr>
              <w:t xml:space="preserve"> 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մ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ե</w:t>
            </w:r>
            <w:r w:rsidRPr="00223BFE">
              <w:rPr>
                <w:rFonts w:ascii="Sylfaen" w:hAnsi="Sylfaen" w:cs="Sylfaen"/>
                <w:spacing w:val="-3"/>
                <w:sz w:val="16"/>
                <w:szCs w:val="16"/>
              </w:rPr>
              <w:t>ջ</w:t>
            </w:r>
            <w:r w:rsidRPr="00223BFE">
              <w:rPr>
                <w:rFonts w:ascii="Sylfaen" w:hAnsi="Sylfaen" w:cs="Sylfaen"/>
                <w:sz w:val="18"/>
                <w:szCs w:val="18"/>
              </w:rPr>
              <w:t>)</w:t>
            </w:r>
          </w:p>
        </w:tc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E3494" w:rsidRPr="00223BFE" w:rsidRDefault="003E3494">
            <w:pPr>
              <w:pStyle w:val="TableParagraph"/>
              <w:kinsoku w:val="0"/>
              <w:overflowPunct w:val="0"/>
              <w:spacing w:before="15"/>
              <w:jc w:val="center"/>
            </w:pPr>
            <w:r w:rsidRPr="00223BFE">
              <w:rPr>
                <w:rFonts w:ascii="Sylfaen" w:hAnsi="Sylfaen" w:cs="Sylfaen"/>
                <w:sz w:val="16"/>
                <w:szCs w:val="16"/>
              </w:rPr>
              <w:t>Տ</w:t>
            </w: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>Ա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ՐԻ</w:t>
            </w:r>
          </w:p>
        </w:tc>
        <w:tc>
          <w:tcPr>
            <w:tcW w:w="15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E3494" w:rsidRPr="00223BFE" w:rsidRDefault="003E3494">
            <w:pPr>
              <w:pStyle w:val="TableParagraph"/>
              <w:kinsoku w:val="0"/>
              <w:overflowPunct w:val="0"/>
              <w:spacing w:before="15"/>
              <w:ind w:left="2"/>
              <w:jc w:val="center"/>
            </w:pPr>
            <w:r w:rsidRPr="00223BFE">
              <w:rPr>
                <w:rFonts w:ascii="Sylfaen" w:hAnsi="Sylfaen" w:cs="Sylfaen"/>
                <w:sz w:val="16"/>
                <w:szCs w:val="16"/>
              </w:rPr>
              <w:t>Տ</w:t>
            </w: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>Ա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ՐԻ</w:t>
            </w:r>
          </w:p>
        </w:tc>
      </w:tr>
      <w:tr w:rsidR="003E3494" w:rsidRPr="00223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644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E3494" w:rsidRPr="00223BFE" w:rsidRDefault="003E3494">
            <w:pPr>
              <w:pStyle w:val="TableParagraph"/>
              <w:kinsoku w:val="0"/>
              <w:overflowPunct w:val="0"/>
              <w:spacing w:before="1"/>
              <w:ind w:left="92"/>
            </w:pPr>
            <w:r w:rsidRPr="00223BFE">
              <w:rPr>
                <w:rFonts w:ascii="Sylfaen" w:hAnsi="Sylfaen" w:cs="Sylfaen"/>
                <w:spacing w:val="1"/>
                <w:sz w:val="18"/>
                <w:szCs w:val="18"/>
              </w:rPr>
              <w:t>1)</w:t>
            </w:r>
          </w:p>
        </w:tc>
        <w:tc>
          <w:tcPr>
            <w:tcW w:w="189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494" w:rsidRPr="00223BFE" w:rsidRDefault="003E3494"/>
        </w:tc>
        <w:tc>
          <w:tcPr>
            <w:tcW w:w="155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E3494" w:rsidRPr="00223BFE" w:rsidRDefault="003E3494"/>
        </w:tc>
      </w:tr>
      <w:tr w:rsidR="003E3494" w:rsidRPr="00223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44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E3494" w:rsidRPr="00223BFE" w:rsidRDefault="003E3494">
            <w:pPr>
              <w:pStyle w:val="TableParagraph"/>
              <w:kinsoku w:val="0"/>
              <w:overflowPunct w:val="0"/>
              <w:ind w:left="92"/>
            </w:pPr>
            <w:r w:rsidRPr="00223BFE">
              <w:rPr>
                <w:rFonts w:ascii="Sylfaen" w:hAnsi="Sylfaen" w:cs="Sylfaen"/>
                <w:spacing w:val="1"/>
                <w:sz w:val="18"/>
                <w:szCs w:val="18"/>
              </w:rPr>
              <w:t>2</w:t>
            </w:r>
            <w:r w:rsidRPr="00223BFE">
              <w:rPr>
                <w:rFonts w:ascii="Sylfaen" w:hAnsi="Sylfaen" w:cs="Sylfaen"/>
                <w:sz w:val="18"/>
                <w:szCs w:val="18"/>
              </w:rPr>
              <w:t>)</w:t>
            </w:r>
          </w:p>
        </w:tc>
        <w:tc>
          <w:tcPr>
            <w:tcW w:w="1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494" w:rsidRPr="00223BFE" w:rsidRDefault="003E3494"/>
        </w:tc>
        <w:tc>
          <w:tcPr>
            <w:tcW w:w="1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E3494" w:rsidRPr="00223BFE" w:rsidRDefault="003E3494"/>
        </w:tc>
      </w:tr>
      <w:tr w:rsidR="003E3494" w:rsidRPr="00223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6440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E3494" w:rsidRPr="00223BFE" w:rsidRDefault="003E3494">
            <w:pPr>
              <w:pStyle w:val="TableParagraph"/>
              <w:kinsoku w:val="0"/>
              <w:overflowPunct w:val="0"/>
              <w:spacing w:line="213" w:lineRule="exact"/>
              <w:ind w:left="92"/>
            </w:pPr>
            <w:r w:rsidRPr="00223BFE">
              <w:rPr>
                <w:rFonts w:ascii="Sylfaen" w:hAnsi="Sylfaen" w:cs="Sylfaen"/>
                <w:w w:val="95"/>
                <w:sz w:val="17"/>
                <w:szCs w:val="17"/>
              </w:rPr>
              <w:t>ԸՆ</w:t>
            </w:r>
            <w:r w:rsidRPr="00223BFE">
              <w:rPr>
                <w:rFonts w:ascii="Sylfaen" w:hAnsi="Sylfaen" w:cs="Sylfaen"/>
                <w:spacing w:val="-1"/>
                <w:w w:val="95"/>
                <w:sz w:val="17"/>
                <w:szCs w:val="17"/>
              </w:rPr>
              <w:t>Դ</w:t>
            </w:r>
            <w:r w:rsidRPr="00223BFE">
              <w:rPr>
                <w:rFonts w:ascii="Sylfaen" w:hAnsi="Sylfaen" w:cs="Sylfaen"/>
                <w:w w:val="95"/>
                <w:sz w:val="17"/>
                <w:szCs w:val="17"/>
              </w:rPr>
              <w:t>Հ</w:t>
            </w:r>
            <w:r w:rsidRPr="00223BFE">
              <w:rPr>
                <w:rFonts w:ascii="Sylfaen" w:hAnsi="Sylfaen" w:cs="Sylfaen"/>
                <w:spacing w:val="-1"/>
                <w:w w:val="95"/>
                <w:sz w:val="17"/>
                <w:szCs w:val="17"/>
              </w:rPr>
              <w:t>Ա</w:t>
            </w:r>
            <w:r w:rsidRPr="00223BFE">
              <w:rPr>
                <w:rFonts w:ascii="Sylfaen" w:hAnsi="Sylfaen" w:cs="Sylfaen"/>
                <w:spacing w:val="-4"/>
                <w:w w:val="95"/>
                <w:sz w:val="17"/>
                <w:szCs w:val="17"/>
              </w:rPr>
              <w:t>Ն</w:t>
            </w:r>
            <w:r w:rsidRPr="00223BFE">
              <w:rPr>
                <w:rFonts w:ascii="Sylfaen" w:hAnsi="Sylfaen" w:cs="Sylfaen"/>
                <w:w w:val="95"/>
                <w:sz w:val="17"/>
                <w:szCs w:val="17"/>
              </w:rPr>
              <w:t>Ո</w:t>
            </w:r>
            <w:r w:rsidRPr="00223BFE">
              <w:rPr>
                <w:rFonts w:ascii="Sylfaen" w:hAnsi="Sylfaen" w:cs="Sylfaen"/>
                <w:spacing w:val="1"/>
                <w:w w:val="95"/>
                <w:sz w:val="17"/>
                <w:szCs w:val="17"/>
              </w:rPr>
              <w:t>Ւ</w:t>
            </w:r>
            <w:r w:rsidRPr="00223BFE">
              <w:rPr>
                <w:rFonts w:ascii="Sylfaen" w:hAnsi="Sylfaen" w:cs="Sylfaen"/>
                <w:w w:val="95"/>
                <w:sz w:val="17"/>
                <w:szCs w:val="17"/>
              </w:rPr>
              <w:t>Ր</w:t>
            </w:r>
            <w:r w:rsidRPr="00223BFE">
              <w:rPr>
                <w:rFonts w:ascii="Sylfaen" w:hAnsi="Sylfaen" w:cs="Sylfaen"/>
                <w:spacing w:val="-20"/>
                <w:w w:val="95"/>
                <w:sz w:val="17"/>
                <w:szCs w:val="17"/>
              </w:rPr>
              <w:t xml:space="preserve"> </w:t>
            </w:r>
            <w:r w:rsidRPr="00223BFE">
              <w:rPr>
                <w:rFonts w:ascii="Sylfaen" w:hAnsi="Sylfaen" w:cs="Sylfaen"/>
                <w:spacing w:val="-2"/>
                <w:w w:val="95"/>
                <w:sz w:val="17"/>
                <w:szCs w:val="17"/>
              </w:rPr>
              <w:t>Գ</w:t>
            </w:r>
            <w:r w:rsidRPr="00223BFE">
              <w:rPr>
                <w:rFonts w:ascii="Sylfaen" w:hAnsi="Sylfaen" w:cs="Sylfaen"/>
                <w:w w:val="95"/>
                <w:sz w:val="17"/>
                <w:szCs w:val="17"/>
              </w:rPr>
              <w:t>Ո</w:t>
            </w:r>
            <w:r w:rsidRPr="00223BFE">
              <w:rPr>
                <w:rFonts w:ascii="Sylfaen" w:hAnsi="Sylfaen" w:cs="Sylfaen"/>
                <w:spacing w:val="-2"/>
                <w:w w:val="95"/>
                <w:sz w:val="17"/>
                <w:szCs w:val="17"/>
              </w:rPr>
              <w:t>Ւ</w:t>
            </w:r>
            <w:r w:rsidRPr="00223BFE">
              <w:rPr>
                <w:rFonts w:ascii="Sylfaen" w:hAnsi="Sylfaen" w:cs="Sylfaen"/>
                <w:w w:val="95"/>
                <w:sz w:val="17"/>
                <w:szCs w:val="17"/>
              </w:rPr>
              <w:t>ՄԱ</w:t>
            </w:r>
            <w:r w:rsidRPr="00223BFE">
              <w:rPr>
                <w:rFonts w:ascii="Sylfaen" w:hAnsi="Sylfaen" w:cs="Sylfaen"/>
                <w:spacing w:val="-1"/>
                <w:w w:val="95"/>
                <w:sz w:val="17"/>
                <w:szCs w:val="17"/>
              </w:rPr>
              <w:t>Ր</w:t>
            </w:r>
            <w:r w:rsidRPr="00223BFE">
              <w:rPr>
                <w:rFonts w:ascii="Sylfaen" w:hAnsi="Sylfaen" w:cs="Sylfaen"/>
                <w:w w:val="95"/>
                <w:sz w:val="17"/>
                <w:szCs w:val="17"/>
              </w:rPr>
              <w:t>Ը</w:t>
            </w:r>
          </w:p>
        </w:tc>
        <w:tc>
          <w:tcPr>
            <w:tcW w:w="1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E3494" w:rsidRPr="00223BFE" w:rsidRDefault="003E3494"/>
        </w:tc>
        <w:tc>
          <w:tcPr>
            <w:tcW w:w="1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3E3494" w:rsidRPr="00223BFE" w:rsidRDefault="003E3494"/>
        </w:tc>
      </w:tr>
      <w:tr w:rsidR="003E3494" w:rsidRPr="00223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644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6E6E6"/>
          </w:tcPr>
          <w:p w:rsidR="003E3494" w:rsidRPr="00223BFE" w:rsidRDefault="003E3494">
            <w:pPr>
              <w:pStyle w:val="TableParagraph"/>
              <w:kinsoku w:val="0"/>
              <w:overflowPunct w:val="0"/>
              <w:spacing w:line="235" w:lineRule="exact"/>
              <w:ind w:left="92"/>
            </w:pPr>
            <w:r w:rsidRPr="00223BFE">
              <w:rPr>
                <w:rFonts w:ascii="Sylfaen" w:hAnsi="Sylfaen" w:cs="Sylfaen"/>
                <w:spacing w:val="1"/>
                <w:sz w:val="18"/>
                <w:szCs w:val="18"/>
              </w:rPr>
              <w:t>2</w:t>
            </w:r>
            <w:r w:rsidRPr="00223BFE">
              <w:rPr>
                <w:rFonts w:ascii="Sylfaen" w:hAnsi="Sylfaen" w:cs="Sylfaen"/>
                <w:sz w:val="18"/>
                <w:szCs w:val="18"/>
              </w:rPr>
              <w:t>.</w:t>
            </w:r>
            <w:r w:rsidRPr="00223BFE">
              <w:rPr>
                <w:rFonts w:ascii="Sylfaen" w:hAnsi="Sylfaen" w:cs="Sylfaen"/>
                <w:spacing w:val="-2"/>
                <w:sz w:val="18"/>
                <w:szCs w:val="18"/>
              </w:rPr>
              <w:t xml:space="preserve"> </w:t>
            </w:r>
            <w:r w:rsidRPr="00223BFE">
              <w:rPr>
                <w:rFonts w:ascii="Sylfaen" w:hAnsi="Sylfaen" w:cs="Sylfaen"/>
                <w:spacing w:val="1"/>
                <w:sz w:val="18"/>
                <w:szCs w:val="18"/>
              </w:rPr>
              <w:t>Գ</w:t>
            </w:r>
            <w:r w:rsidRPr="00223BFE">
              <w:rPr>
                <w:rFonts w:ascii="Sylfaen" w:hAnsi="Sylfaen" w:cs="Sylfaen"/>
                <w:sz w:val="18"/>
                <w:szCs w:val="18"/>
              </w:rPr>
              <w:t>ՈՐԾՈւՂՈւՄՆԵՐ</w:t>
            </w:r>
            <w:r w:rsidRPr="00223BFE">
              <w:rPr>
                <w:rFonts w:ascii="Sylfaen" w:hAnsi="Sylfaen" w:cs="Sylfaen"/>
                <w:spacing w:val="1"/>
                <w:sz w:val="18"/>
                <w:szCs w:val="18"/>
              </w:rPr>
              <w:t xml:space="preserve"> </w:t>
            </w:r>
            <w:r w:rsidRPr="00223BFE">
              <w:rPr>
                <w:rFonts w:ascii="Sylfaen" w:hAnsi="Sylfaen" w:cs="Sylfaen"/>
                <w:spacing w:val="-2"/>
                <w:sz w:val="18"/>
                <w:szCs w:val="18"/>
              </w:rPr>
              <w:t>(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հ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ի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մ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նա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վ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որել</w:t>
            </w: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 xml:space="preserve"> 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ն</w:t>
            </w:r>
            <w:r w:rsidRPr="00223BFE">
              <w:rPr>
                <w:rFonts w:ascii="Sylfaen" w:hAnsi="Sylfaen" w:cs="Sylfaen"/>
                <w:spacing w:val="-3"/>
                <w:sz w:val="16"/>
                <w:szCs w:val="16"/>
              </w:rPr>
              <w:t>ա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խ</w:t>
            </w:r>
            <w:r w:rsidRPr="00223BFE">
              <w:rPr>
                <w:rFonts w:ascii="Sylfaen" w:hAnsi="Sylfaen" w:cs="Sylfaen"/>
                <w:spacing w:val="-3"/>
                <w:sz w:val="16"/>
                <w:szCs w:val="16"/>
              </w:rPr>
              <w:t>ա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հա</w:t>
            </w: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>շ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վ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ի</w:t>
            </w:r>
            <w:r w:rsidRPr="00223BFE">
              <w:rPr>
                <w:rFonts w:ascii="Sylfaen" w:hAnsi="Sylfaen" w:cs="Sylfaen"/>
                <w:spacing w:val="2"/>
                <w:sz w:val="16"/>
                <w:szCs w:val="16"/>
              </w:rPr>
              <w:t xml:space="preserve"> 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մ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ե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կ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ն</w:t>
            </w:r>
            <w:r w:rsidRPr="00223BFE">
              <w:rPr>
                <w:rFonts w:ascii="Sylfaen" w:hAnsi="Sylfaen" w:cs="Sylfaen"/>
                <w:spacing w:val="-3"/>
                <w:sz w:val="16"/>
                <w:szCs w:val="16"/>
              </w:rPr>
              <w:t>ա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բա</w:t>
            </w:r>
            <w:r w:rsidRPr="00223BFE">
              <w:rPr>
                <w:rFonts w:ascii="Sylfaen" w:hAnsi="Sylfaen" w:cs="Sylfaen"/>
                <w:spacing w:val="-3"/>
                <w:sz w:val="16"/>
                <w:szCs w:val="16"/>
              </w:rPr>
              <w:t>ն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ութ</w:t>
            </w:r>
            <w:r w:rsidRPr="00223BFE">
              <w:rPr>
                <w:rFonts w:ascii="Sylfaen" w:hAnsi="Sylfaen" w:cs="Sylfaen"/>
                <w:spacing w:val="-3"/>
                <w:sz w:val="16"/>
                <w:szCs w:val="16"/>
              </w:rPr>
              <w:t>յ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ան</w:t>
            </w:r>
            <w:r w:rsidRPr="00223BFE">
              <w:rPr>
                <w:rFonts w:ascii="Sylfaen" w:hAnsi="Sylfaen" w:cs="Sylfaen"/>
                <w:spacing w:val="1"/>
                <w:sz w:val="16"/>
                <w:szCs w:val="16"/>
              </w:rPr>
              <w:t xml:space="preserve"> 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մ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ե</w:t>
            </w: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>ջ</w:t>
            </w:r>
            <w:r w:rsidRPr="00223BFE">
              <w:rPr>
                <w:rFonts w:ascii="Sylfaen" w:hAnsi="Sylfaen" w:cs="Sylfaen"/>
                <w:sz w:val="18"/>
                <w:szCs w:val="18"/>
              </w:rPr>
              <w:t>)</w:t>
            </w:r>
          </w:p>
        </w:tc>
        <w:tc>
          <w:tcPr>
            <w:tcW w:w="189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6E6E6"/>
          </w:tcPr>
          <w:p w:rsidR="003E3494" w:rsidRPr="00223BFE" w:rsidRDefault="003E3494">
            <w:pPr>
              <w:pStyle w:val="TableParagraph"/>
              <w:kinsoku w:val="0"/>
              <w:overflowPunct w:val="0"/>
              <w:spacing w:line="207" w:lineRule="exact"/>
              <w:jc w:val="center"/>
            </w:pPr>
            <w:r w:rsidRPr="00223BFE">
              <w:rPr>
                <w:rFonts w:ascii="Sylfaen" w:hAnsi="Sylfaen" w:cs="Sylfaen"/>
                <w:sz w:val="16"/>
                <w:szCs w:val="16"/>
              </w:rPr>
              <w:t>Տ</w:t>
            </w: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>Ա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ՐԻ</w:t>
            </w:r>
          </w:p>
        </w:tc>
        <w:tc>
          <w:tcPr>
            <w:tcW w:w="155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3E3494" w:rsidRPr="00223BFE" w:rsidRDefault="003E3494">
            <w:pPr>
              <w:pStyle w:val="TableParagraph"/>
              <w:kinsoku w:val="0"/>
              <w:overflowPunct w:val="0"/>
              <w:spacing w:line="207" w:lineRule="exact"/>
              <w:jc w:val="center"/>
            </w:pPr>
            <w:r w:rsidRPr="00223BFE">
              <w:rPr>
                <w:rFonts w:ascii="Sylfaen" w:hAnsi="Sylfaen" w:cs="Sylfaen"/>
                <w:sz w:val="16"/>
                <w:szCs w:val="16"/>
              </w:rPr>
              <w:t>Տ</w:t>
            </w: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>Ա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ՐԻ</w:t>
            </w:r>
          </w:p>
        </w:tc>
      </w:tr>
      <w:tr w:rsidR="003E3494" w:rsidRPr="00223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644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E3494" w:rsidRPr="00223BFE" w:rsidRDefault="003E3494">
            <w:pPr>
              <w:pStyle w:val="TableParagraph"/>
              <w:kinsoku w:val="0"/>
              <w:overflowPunct w:val="0"/>
              <w:spacing w:line="207" w:lineRule="exact"/>
              <w:ind w:left="92"/>
            </w:pPr>
            <w:r w:rsidRPr="00223BFE">
              <w:rPr>
                <w:rFonts w:ascii="Sylfaen" w:hAnsi="Sylfaen" w:cs="Sylfaen"/>
                <w:sz w:val="16"/>
                <w:szCs w:val="16"/>
              </w:rPr>
              <w:t>1)</w:t>
            </w:r>
            <w:r w:rsidRPr="00223BFE">
              <w:rPr>
                <w:rFonts w:ascii="Sylfaen" w:hAnsi="Sylfaen" w:cs="Sylfaen"/>
                <w:spacing w:val="1"/>
                <w:sz w:val="16"/>
                <w:szCs w:val="16"/>
              </w:rPr>
              <w:t xml:space="preserve"> 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տ</w:t>
            </w:r>
            <w:r w:rsidRPr="00223BFE">
              <w:rPr>
                <w:rFonts w:ascii="Sylfaen" w:hAnsi="Sylfaen" w:cs="Sylfaen"/>
                <w:spacing w:val="-3"/>
                <w:sz w:val="16"/>
                <w:szCs w:val="16"/>
              </w:rPr>
              <w:t>ե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ղա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կ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ան</w:t>
            </w:r>
            <w:r w:rsidRPr="00223BFE">
              <w:rPr>
                <w:rFonts w:ascii="Sylfaen" w:hAnsi="Sylfaen" w:cs="Sylfaen"/>
                <w:spacing w:val="1"/>
                <w:sz w:val="16"/>
                <w:szCs w:val="16"/>
              </w:rPr>
              <w:t xml:space="preserve"> </w:t>
            </w:r>
            <w:r w:rsidRPr="00223BFE">
              <w:rPr>
                <w:rFonts w:ascii="Sylfaen" w:hAnsi="Sylfaen" w:cs="Sylfaen"/>
                <w:spacing w:val="-4"/>
                <w:sz w:val="16"/>
                <w:szCs w:val="16"/>
              </w:rPr>
              <w:t>գ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ո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ր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ծ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ո</w:t>
            </w:r>
            <w:r w:rsidRPr="00223BFE">
              <w:rPr>
                <w:rFonts w:ascii="Sylfaen" w:hAnsi="Sylfaen" w:cs="Sylfaen"/>
                <w:spacing w:val="-3"/>
                <w:sz w:val="16"/>
                <w:szCs w:val="16"/>
              </w:rPr>
              <w:t>ւ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ղու</w:t>
            </w:r>
            <w:r w:rsidRPr="00223BFE">
              <w:rPr>
                <w:rFonts w:ascii="Sylfaen" w:hAnsi="Sylfaen" w:cs="Sylfaen"/>
                <w:spacing w:val="-4"/>
                <w:sz w:val="16"/>
                <w:szCs w:val="16"/>
              </w:rPr>
              <w:t>մ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նե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ր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ի</w:t>
            </w:r>
            <w:r w:rsidRPr="00223BFE">
              <w:rPr>
                <w:rFonts w:ascii="Sylfaen" w:hAnsi="Sylfaen" w:cs="Sylfaen"/>
                <w:spacing w:val="2"/>
                <w:sz w:val="16"/>
                <w:szCs w:val="16"/>
              </w:rPr>
              <w:t xml:space="preserve"> 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տր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անս</w:t>
            </w:r>
            <w:r w:rsidRPr="00223BFE">
              <w:rPr>
                <w:rFonts w:ascii="Sylfaen" w:hAnsi="Sylfaen" w:cs="Sylfaen"/>
                <w:spacing w:val="-3"/>
                <w:sz w:val="16"/>
                <w:szCs w:val="16"/>
              </w:rPr>
              <w:t>պ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որտա</w:t>
            </w:r>
            <w:r w:rsidRPr="00223BFE">
              <w:rPr>
                <w:rFonts w:ascii="Sylfaen" w:hAnsi="Sylfaen" w:cs="Sylfaen"/>
                <w:spacing w:val="-4"/>
                <w:sz w:val="16"/>
                <w:szCs w:val="16"/>
              </w:rPr>
              <w:t>յ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ին</w:t>
            </w: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 xml:space="preserve"> 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ծ</w:t>
            </w:r>
            <w:r w:rsidRPr="00223BFE">
              <w:rPr>
                <w:rFonts w:ascii="Sylfaen" w:hAnsi="Sylfaen" w:cs="Sylfaen"/>
                <w:spacing w:val="-3"/>
                <w:sz w:val="16"/>
                <w:szCs w:val="16"/>
              </w:rPr>
              <w:t>ա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խս</w:t>
            </w:r>
            <w:r w:rsidRPr="00223BFE">
              <w:rPr>
                <w:rFonts w:ascii="Sylfaen" w:hAnsi="Sylfaen" w:cs="Sylfaen"/>
                <w:spacing w:val="-3"/>
                <w:sz w:val="16"/>
                <w:szCs w:val="16"/>
              </w:rPr>
              <w:t>ե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ր</w:t>
            </w:r>
          </w:p>
        </w:tc>
        <w:tc>
          <w:tcPr>
            <w:tcW w:w="189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494" w:rsidRPr="00223BFE" w:rsidRDefault="003E3494"/>
        </w:tc>
        <w:tc>
          <w:tcPr>
            <w:tcW w:w="155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E3494" w:rsidRPr="00223BFE" w:rsidRDefault="003E3494"/>
        </w:tc>
      </w:tr>
      <w:tr w:rsidR="003E3494" w:rsidRPr="00223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644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E3494" w:rsidRPr="00223BFE" w:rsidRDefault="003E3494">
            <w:pPr>
              <w:pStyle w:val="TableParagraph"/>
              <w:kinsoku w:val="0"/>
              <w:overflowPunct w:val="0"/>
              <w:spacing w:before="1"/>
              <w:ind w:left="92"/>
            </w:pPr>
            <w:r w:rsidRPr="00223BFE">
              <w:rPr>
                <w:rFonts w:ascii="Sylfaen" w:hAnsi="Sylfaen" w:cs="Sylfaen"/>
                <w:sz w:val="16"/>
                <w:szCs w:val="16"/>
              </w:rPr>
              <w:t>2)</w:t>
            </w:r>
            <w:r w:rsidRPr="00223BFE">
              <w:rPr>
                <w:rFonts w:ascii="Sylfaen" w:hAnsi="Sylfaen" w:cs="Sylfaen"/>
                <w:spacing w:val="1"/>
                <w:sz w:val="16"/>
                <w:szCs w:val="16"/>
              </w:rPr>
              <w:t xml:space="preserve"> 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տ</w:t>
            </w:r>
            <w:r w:rsidRPr="00223BFE">
              <w:rPr>
                <w:rFonts w:ascii="Sylfaen" w:hAnsi="Sylfaen" w:cs="Sylfaen"/>
                <w:spacing w:val="-3"/>
                <w:sz w:val="16"/>
                <w:szCs w:val="16"/>
              </w:rPr>
              <w:t>ե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ղա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կ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ան</w:t>
            </w:r>
            <w:r w:rsidRPr="00223BFE">
              <w:rPr>
                <w:rFonts w:ascii="Sylfaen" w:hAnsi="Sylfaen" w:cs="Sylfaen"/>
                <w:spacing w:val="1"/>
                <w:sz w:val="16"/>
                <w:szCs w:val="16"/>
              </w:rPr>
              <w:t xml:space="preserve"> </w:t>
            </w:r>
            <w:r w:rsidRPr="00223BFE">
              <w:rPr>
                <w:rFonts w:ascii="Sylfaen" w:hAnsi="Sylfaen" w:cs="Sylfaen"/>
                <w:spacing w:val="-4"/>
                <w:sz w:val="16"/>
                <w:szCs w:val="16"/>
              </w:rPr>
              <w:t>գ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ո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ր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ծ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ո</w:t>
            </w:r>
            <w:r w:rsidRPr="00223BFE">
              <w:rPr>
                <w:rFonts w:ascii="Sylfaen" w:hAnsi="Sylfaen" w:cs="Sylfaen"/>
                <w:spacing w:val="-3"/>
                <w:sz w:val="16"/>
                <w:szCs w:val="16"/>
              </w:rPr>
              <w:t>ւ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ղու</w:t>
            </w:r>
            <w:r w:rsidRPr="00223BFE">
              <w:rPr>
                <w:rFonts w:ascii="Sylfaen" w:hAnsi="Sylfaen" w:cs="Sylfaen"/>
                <w:spacing w:val="-4"/>
                <w:sz w:val="16"/>
                <w:szCs w:val="16"/>
              </w:rPr>
              <w:t>մ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նե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ր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ի</w:t>
            </w:r>
            <w:r w:rsidRPr="00223BFE">
              <w:rPr>
                <w:rFonts w:ascii="Sylfaen" w:hAnsi="Sylfaen" w:cs="Sylfaen"/>
                <w:spacing w:val="2"/>
                <w:sz w:val="16"/>
                <w:szCs w:val="16"/>
              </w:rPr>
              <w:t xml:space="preserve"> 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օր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ա</w:t>
            </w: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>պ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ահիկ</w:t>
            </w:r>
          </w:p>
        </w:tc>
        <w:tc>
          <w:tcPr>
            <w:tcW w:w="1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494" w:rsidRPr="00223BFE" w:rsidRDefault="003E3494"/>
        </w:tc>
        <w:tc>
          <w:tcPr>
            <w:tcW w:w="1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E3494" w:rsidRPr="00223BFE" w:rsidRDefault="003E3494"/>
        </w:tc>
      </w:tr>
      <w:tr w:rsidR="003E3494" w:rsidRPr="00223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44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E3494" w:rsidRPr="00223BFE" w:rsidRDefault="003E3494">
            <w:pPr>
              <w:pStyle w:val="TableParagraph"/>
              <w:kinsoku w:val="0"/>
              <w:overflowPunct w:val="0"/>
              <w:spacing w:before="1"/>
              <w:ind w:left="92"/>
            </w:pPr>
            <w:r w:rsidRPr="00223BFE">
              <w:rPr>
                <w:rFonts w:ascii="Sylfaen" w:hAnsi="Sylfaen" w:cs="Sylfaen"/>
                <w:sz w:val="16"/>
                <w:szCs w:val="16"/>
              </w:rPr>
              <w:t>3)</w:t>
            </w:r>
            <w:r w:rsidRPr="00223BFE">
              <w:rPr>
                <w:rFonts w:ascii="Sylfaen" w:hAnsi="Sylfaen" w:cs="Sylfaen"/>
                <w:spacing w:val="1"/>
                <w:sz w:val="16"/>
                <w:szCs w:val="16"/>
              </w:rPr>
              <w:t xml:space="preserve"> 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տ</w:t>
            </w:r>
            <w:r w:rsidRPr="00223BFE">
              <w:rPr>
                <w:rFonts w:ascii="Sylfaen" w:hAnsi="Sylfaen" w:cs="Sylfaen"/>
                <w:spacing w:val="-3"/>
                <w:sz w:val="16"/>
                <w:szCs w:val="16"/>
              </w:rPr>
              <w:t>ե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ղա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կ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ան</w:t>
            </w:r>
            <w:r w:rsidRPr="00223BFE">
              <w:rPr>
                <w:rFonts w:ascii="Sylfaen" w:hAnsi="Sylfaen" w:cs="Sylfaen"/>
                <w:spacing w:val="1"/>
                <w:sz w:val="16"/>
                <w:szCs w:val="16"/>
              </w:rPr>
              <w:t xml:space="preserve"> </w:t>
            </w:r>
            <w:r w:rsidRPr="00223BFE">
              <w:rPr>
                <w:rFonts w:ascii="Sylfaen" w:hAnsi="Sylfaen" w:cs="Sylfaen"/>
                <w:spacing w:val="-4"/>
                <w:sz w:val="16"/>
                <w:szCs w:val="16"/>
              </w:rPr>
              <w:t>գ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ո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ր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ծ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ո</w:t>
            </w:r>
            <w:r w:rsidRPr="00223BFE">
              <w:rPr>
                <w:rFonts w:ascii="Sylfaen" w:hAnsi="Sylfaen" w:cs="Sylfaen"/>
                <w:spacing w:val="-3"/>
                <w:sz w:val="16"/>
                <w:szCs w:val="16"/>
              </w:rPr>
              <w:t>ւ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ղու</w:t>
            </w:r>
            <w:r w:rsidRPr="00223BFE">
              <w:rPr>
                <w:rFonts w:ascii="Sylfaen" w:hAnsi="Sylfaen" w:cs="Sylfaen"/>
                <w:spacing w:val="-4"/>
                <w:sz w:val="16"/>
                <w:szCs w:val="16"/>
              </w:rPr>
              <w:t>մ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նե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ր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ի</w:t>
            </w:r>
            <w:r w:rsidRPr="00223BFE">
              <w:rPr>
                <w:rFonts w:ascii="Sylfaen" w:hAnsi="Sylfaen" w:cs="Sylfaen"/>
                <w:spacing w:val="2"/>
                <w:sz w:val="16"/>
                <w:szCs w:val="16"/>
              </w:rPr>
              <w:t xml:space="preserve"> </w:t>
            </w:r>
            <w:r w:rsidRPr="00223BFE">
              <w:rPr>
                <w:rFonts w:ascii="Sylfaen" w:hAnsi="Sylfaen" w:cs="Sylfaen"/>
                <w:spacing w:val="-4"/>
                <w:sz w:val="16"/>
                <w:szCs w:val="16"/>
              </w:rPr>
              <w:t>գ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ի</w:t>
            </w:r>
            <w:r w:rsidRPr="00223BFE">
              <w:rPr>
                <w:rFonts w:ascii="Sylfaen" w:hAnsi="Sylfaen" w:cs="Sylfaen"/>
                <w:spacing w:val="-3"/>
                <w:sz w:val="16"/>
                <w:szCs w:val="16"/>
              </w:rPr>
              <w:t>շ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երավ</w:t>
            </w:r>
            <w:r w:rsidRPr="00223BFE">
              <w:rPr>
                <w:rFonts w:ascii="Sylfaen" w:hAnsi="Sylfaen" w:cs="Sylfaen"/>
                <w:spacing w:val="-3"/>
                <w:sz w:val="16"/>
                <w:szCs w:val="16"/>
              </w:rPr>
              <w:t>ա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րձ</w:t>
            </w:r>
          </w:p>
        </w:tc>
        <w:tc>
          <w:tcPr>
            <w:tcW w:w="1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494" w:rsidRPr="00223BFE" w:rsidRDefault="003E3494"/>
        </w:tc>
        <w:tc>
          <w:tcPr>
            <w:tcW w:w="1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E3494" w:rsidRPr="00223BFE" w:rsidRDefault="003E3494"/>
        </w:tc>
      </w:tr>
      <w:tr w:rsidR="003E3494" w:rsidRPr="00223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644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E3494" w:rsidRPr="00223BFE" w:rsidRDefault="003E3494">
            <w:pPr>
              <w:pStyle w:val="TableParagraph"/>
              <w:kinsoku w:val="0"/>
              <w:overflowPunct w:val="0"/>
              <w:spacing w:line="209" w:lineRule="exact"/>
              <w:ind w:left="92"/>
            </w:pPr>
            <w:r w:rsidRPr="00223BFE">
              <w:rPr>
                <w:rFonts w:ascii="Sylfaen" w:hAnsi="Sylfaen" w:cs="Sylfaen"/>
                <w:sz w:val="16"/>
                <w:szCs w:val="16"/>
              </w:rPr>
              <w:t>4)</w:t>
            </w:r>
            <w:r w:rsidRPr="00223BFE">
              <w:rPr>
                <w:rFonts w:ascii="Sylfaen" w:hAnsi="Sylfaen" w:cs="Sylfaen"/>
                <w:spacing w:val="1"/>
                <w:sz w:val="16"/>
                <w:szCs w:val="16"/>
              </w:rPr>
              <w:t xml:space="preserve"> 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օ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տ</w:t>
            </w:r>
            <w:r w:rsidRPr="00223BFE">
              <w:rPr>
                <w:rFonts w:ascii="Sylfaen" w:hAnsi="Sylfaen" w:cs="Sylfaen"/>
                <w:spacing w:val="-3"/>
                <w:sz w:val="16"/>
                <w:szCs w:val="16"/>
              </w:rPr>
              <w:t>ա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րեր</w:t>
            </w:r>
            <w:r w:rsidRPr="00223BFE">
              <w:rPr>
                <w:rFonts w:ascii="Sylfaen" w:hAnsi="Sylfaen" w:cs="Sylfaen"/>
                <w:spacing w:val="-4"/>
                <w:sz w:val="16"/>
                <w:szCs w:val="16"/>
              </w:rPr>
              <w:t>կ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ր</w:t>
            </w: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>յ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ա</w:t>
            </w:r>
            <w:r w:rsidRPr="00223BFE">
              <w:rPr>
                <w:rFonts w:ascii="Sylfaen" w:hAnsi="Sylfaen" w:cs="Sylfaen"/>
                <w:spacing w:val="1"/>
                <w:sz w:val="16"/>
                <w:szCs w:val="16"/>
              </w:rPr>
              <w:t xml:space="preserve"> </w:t>
            </w:r>
            <w:r w:rsidRPr="00223BFE">
              <w:rPr>
                <w:rFonts w:ascii="Sylfaen" w:hAnsi="Sylfaen" w:cs="Sylfaen"/>
                <w:spacing w:val="-4"/>
                <w:sz w:val="16"/>
                <w:szCs w:val="16"/>
              </w:rPr>
              <w:t>գ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ո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ր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ծ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ո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ւ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ղ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ու</w:t>
            </w: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>մ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ն</w:t>
            </w:r>
            <w:r w:rsidRPr="00223BFE">
              <w:rPr>
                <w:rFonts w:ascii="Sylfaen" w:hAnsi="Sylfaen" w:cs="Sylfaen"/>
                <w:spacing w:val="-3"/>
                <w:sz w:val="16"/>
                <w:szCs w:val="16"/>
              </w:rPr>
              <w:t>ե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րի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 xml:space="preserve"> տ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րանս</w:t>
            </w:r>
            <w:r w:rsidRPr="00223BFE">
              <w:rPr>
                <w:rFonts w:ascii="Sylfaen" w:hAnsi="Sylfaen" w:cs="Sylfaen"/>
                <w:spacing w:val="-3"/>
                <w:sz w:val="16"/>
                <w:szCs w:val="16"/>
              </w:rPr>
              <w:t>պ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ո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ր</w:t>
            </w: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>տ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ա</w:t>
            </w: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>յ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ին</w:t>
            </w: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 xml:space="preserve"> 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ծ</w:t>
            </w:r>
            <w:r w:rsidRPr="00223BFE">
              <w:rPr>
                <w:rFonts w:ascii="Sylfaen" w:hAnsi="Sylfaen" w:cs="Sylfaen"/>
                <w:spacing w:val="-3"/>
                <w:sz w:val="16"/>
                <w:szCs w:val="16"/>
              </w:rPr>
              <w:t>ա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խս</w:t>
            </w:r>
            <w:r w:rsidRPr="00223BFE">
              <w:rPr>
                <w:rFonts w:ascii="Sylfaen" w:hAnsi="Sylfaen" w:cs="Sylfaen"/>
                <w:spacing w:val="-3"/>
                <w:sz w:val="16"/>
                <w:szCs w:val="16"/>
              </w:rPr>
              <w:t>ե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ր</w:t>
            </w:r>
          </w:p>
        </w:tc>
        <w:tc>
          <w:tcPr>
            <w:tcW w:w="1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494" w:rsidRPr="00223BFE" w:rsidRDefault="003E3494"/>
        </w:tc>
        <w:tc>
          <w:tcPr>
            <w:tcW w:w="1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E3494" w:rsidRPr="00223BFE" w:rsidRDefault="003E3494"/>
        </w:tc>
      </w:tr>
      <w:tr w:rsidR="003E3494" w:rsidRPr="00223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644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E3494" w:rsidRPr="00223BFE" w:rsidRDefault="003E3494">
            <w:pPr>
              <w:pStyle w:val="TableParagraph"/>
              <w:kinsoku w:val="0"/>
              <w:overflowPunct w:val="0"/>
              <w:spacing w:line="209" w:lineRule="exact"/>
              <w:ind w:left="92"/>
            </w:pPr>
            <w:r w:rsidRPr="00223BFE">
              <w:rPr>
                <w:rFonts w:ascii="Sylfaen" w:hAnsi="Sylfaen" w:cs="Sylfaen"/>
                <w:sz w:val="16"/>
                <w:szCs w:val="16"/>
              </w:rPr>
              <w:t>5)</w:t>
            </w:r>
            <w:r w:rsidRPr="00223BFE">
              <w:rPr>
                <w:rFonts w:ascii="Sylfaen" w:hAnsi="Sylfaen" w:cs="Sylfaen"/>
                <w:spacing w:val="1"/>
                <w:sz w:val="16"/>
                <w:szCs w:val="16"/>
              </w:rPr>
              <w:t xml:space="preserve"> 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օ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տ</w:t>
            </w:r>
            <w:r w:rsidRPr="00223BFE">
              <w:rPr>
                <w:rFonts w:ascii="Sylfaen" w:hAnsi="Sylfaen" w:cs="Sylfaen"/>
                <w:spacing w:val="-3"/>
                <w:sz w:val="16"/>
                <w:szCs w:val="16"/>
              </w:rPr>
              <w:t>ա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րեր</w:t>
            </w:r>
            <w:r w:rsidRPr="00223BFE">
              <w:rPr>
                <w:rFonts w:ascii="Sylfaen" w:hAnsi="Sylfaen" w:cs="Sylfaen"/>
                <w:spacing w:val="-4"/>
                <w:sz w:val="16"/>
                <w:szCs w:val="16"/>
              </w:rPr>
              <w:t>կ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ր</w:t>
            </w: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>յ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ա</w:t>
            </w:r>
            <w:r w:rsidRPr="00223BFE">
              <w:rPr>
                <w:rFonts w:ascii="Sylfaen" w:hAnsi="Sylfaen" w:cs="Sylfaen"/>
                <w:spacing w:val="1"/>
                <w:sz w:val="16"/>
                <w:szCs w:val="16"/>
              </w:rPr>
              <w:t xml:space="preserve"> </w:t>
            </w:r>
            <w:r w:rsidRPr="00223BFE">
              <w:rPr>
                <w:rFonts w:ascii="Sylfaen" w:hAnsi="Sylfaen" w:cs="Sylfaen"/>
                <w:spacing w:val="-4"/>
                <w:sz w:val="16"/>
                <w:szCs w:val="16"/>
              </w:rPr>
              <w:t>գ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ո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ր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ծ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ո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ւ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ղ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ու</w:t>
            </w: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>մ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ն</w:t>
            </w:r>
            <w:r w:rsidRPr="00223BFE">
              <w:rPr>
                <w:rFonts w:ascii="Sylfaen" w:hAnsi="Sylfaen" w:cs="Sylfaen"/>
                <w:spacing w:val="-3"/>
                <w:sz w:val="16"/>
                <w:szCs w:val="16"/>
              </w:rPr>
              <w:t>ե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րի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 xml:space="preserve"> </w:t>
            </w: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>օ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րա</w:t>
            </w: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>պ</w:t>
            </w:r>
            <w:r w:rsidRPr="00223BFE">
              <w:rPr>
                <w:rFonts w:ascii="Sylfaen" w:hAnsi="Sylfaen" w:cs="Sylfaen"/>
                <w:spacing w:val="-3"/>
                <w:sz w:val="16"/>
                <w:szCs w:val="16"/>
              </w:rPr>
              <w:t>ա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հիկ</w:t>
            </w:r>
          </w:p>
        </w:tc>
        <w:tc>
          <w:tcPr>
            <w:tcW w:w="1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494" w:rsidRPr="00223BFE" w:rsidRDefault="003E3494"/>
        </w:tc>
        <w:tc>
          <w:tcPr>
            <w:tcW w:w="1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E3494" w:rsidRPr="00223BFE" w:rsidRDefault="003E3494"/>
        </w:tc>
      </w:tr>
      <w:tr w:rsidR="003E3494" w:rsidRPr="00223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644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E3494" w:rsidRPr="00223BFE" w:rsidRDefault="003E3494">
            <w:pPr>
              <w:pStyle w:val="TableParagraph"/>
              <w:kinsoku w:val="0"/>
              <w:overflowPunct w:val="0"/>
              <w:spacing w:line="209" w:lineRule="exact"/>
              <w:ind w:left="92"/>
            </w:pPr>
            <w:r w:rsidRPr="00223BFE">
              <w:rPr>
                <w:rFonts w:ascii="Sylfaen" w:hAnsi="Sylfaen" w:cs="Sylfaen"/>
                <w:spacing w:val="1"/>
                <w:sz w:val="16"/>
                <w:szCs w:val="16"/>
              </w:rPr>
              <w:t>6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)</w:t>
            </w:r>
            <w:r w:rsidRPr="00223BFE">
              <w:rPr>
                <w:rFonts w:ascii="Sylfaen" w:hAnsi="Sylfaen" w:cs="Sylfaen"/>
                <w:spacing w:val="1"/>
                <w:sz w:val="16"/>
                <w:szCs w:val="16"/>
              </w:rPr>
              <w:t xml:space="preserve"> 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օ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տ</w:t>
            </w:r>
            <w:r w:rsidRPr="00223BFE">
              <w:rPr>
                <w:rFonts w:ascii="Sylfaen" w:hAnsi="Sylfaen" w:cs="Sylfaen"/>
                <w:spacing w:val="-3"/>
                <w:sz w:val="16"/>
                <w:szCs w:val="16"/>
              </w:rPr>
              <w:t>ա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րեր</w:t>
            </w:r>
            <w:r w:rsidRPr="00223BFE">
              <w:rPr>
                <w:rFonts w:ascii="Sylfaen" w:hAnsi="Sylfaen" w:cs="Sylfaen"/>
                <w:spacing w:val="-4"/>
                <w:sz w:val="16"/>
                <w:szCs w:val="16"/>
              </w:rPr>
              <w:t>կ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ր</w:t>
            </w: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>յ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ա</w:t>
            </w:r>
            <w:r w:rsidRPr="00223BFE">
              <w:rPr>
                <w:rFonts w:ascii="Sylfaen" w:hAnsi="Sylfaen" w:cs="Sylfaen"/>
                <w:spacing w:val="1"/>
                <w:sz w:val="16"/>
                <w:szCs w:val="16"/>
              </w:rPr>
              <w:t xml:space="preserve"> </w:t>
            </w:r>
            <w:r w:rsidRPr="00223BFE">
              <w:rPr>
                <w:rFonts w:ascii="Sylfaen" w:hAnsi="Sylfaen" w:cs="Sylfaen"/>
                <w:spacing w:val="-4"/>
                <w:sz w:val="16"/>
                <w:szCs w:val="16"/>
              </w:rPr>
              <w:t>գ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ո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ր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ծ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ո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ւ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ղ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ումն</w:t>
            </w:r>
            <w:r w:rsidRPr="00223BFE">
              <w:rPr>
                <w:rFonts w:ascii="Sylfaen" w:hAnsi="Sylfaen" w:cs="Sylfaen"/>
                <w:spacing w:val="-3"/>
                <w:sz w:val="16"/>
                <w:szCs w:val="16"/>
              </w:rPr>
              <w:t>ե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րի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 xml:space="preserve"> </w:t>
            </w: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>գ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իշ</w:t>
            </w: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>ե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ր</w:t>
            </w:r>
            <w:r w:rsidRPr="00223BFE">
              <w:rPr>
                <w:rFonts w:ascii="Sylfaen" w:hAnsi="Sylfaen" w:cs="Sylfaen"/>
                <w:spacing w:val="-3"/>
                <w:sz w:val="16"/>
                <w:szCs w:val="16"/>
              </w:rPr>
              <w:t>ա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վ</w:t>
            </w:r>
            <w:r w:rsidRPr="00223BFE">
              <w:rPr>
                <w:rFonts w:ascii="Sylfaen" w:hAnsi="Sylfaen" w:cs="Sylfaen"/>
                <w:spacing w:val="-3"/>
                <w:sz w:val="16"/>
                <w:szCs w:val="16"/>
              </w:rPr>
              <w:t>ա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րձ</w:t>
            </w:r>
          </w:p>
        </w:tc>
        <w:tc>
          <w:tcPr>
            <w:tcW w:w="1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494" w:rsidRPr="00223BFE" w:rsidRDefault="003E3494"/>
        </w:tc>
        <w:tc>
          <w:tcPr>
            <w:tcW w:w="1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E3494" w:rsidRPr="00223BFE" w:rsidRDefault="003E3494"/>
        </w:tc>
      </w:tr>
      <w:tr w:rsidR="003E3494" w:rsidRPr="00223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44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E3494" w:rsidRPr="00223BFE" w:rsidRDefault="003E3494">
            <w:pPr>
              <w:pStyle w:val="TableParagraph"/>
              <w:kinsoku w:val="0"/>
              <w:overflowPunct w:val="0"/>
              <w:spacing w:before="1"/>
              <w:ind w:left="92"/>
            </w:pPr>
            <w:r w:rsidRPr="00223BFE">
              <w:rPr>
                <w:rFonts w:ascii="Sylfaen" w:hAnsi="Sylfaen" w:cs="Sylfaen"/>
                <w:sz w:val="16"/>
                <w:szCs w:val="16"/>
              </w:rPr>
              <w:t>7)</w:t>
            </w:r>
            <w:r w:rsidRPr="00223BFE">
              <w:rPr>
                <w:rFonts w:ascii="Sylfaen" w:hAnsi="Sylfaen" w:cs="Sylfaen"/>
                <w:spacing w:val="1"/>
                <w:sz w:val="16"/>
                <w:szCs w:val="16"/>
              </w:rPr>
              <w:t xml:space="preserve"> </w:t>
            </w:r>
            <w:r w:rsidRPr="00223BFE">
              <w:rPr>
                <w:rFonts w:ascii="Sylfaen" w:hAnsi="Sylfaen" w:cs="Sylfaen"/>
                <w:spacing w:val="-3"/>
                <w:sz w:val="16"/>
                <w:szCs w:val="16"/>
              </w:rPr>
              <w:t>գ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ո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ր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ծ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ո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ւ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ղ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ու</w:t>
            </w: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>մ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ն</w:t>
            </w:r>
            <w:r w:rsidRPr="00223BFE">
              <w:rPr>
                <w:rFonts w:ascii="Sylfaen" w:hAnsi="Sylfaen" w:cs="Sylfaen"/>
                <w:spacing w:val="-3"/>
                <w:sz w:val="16"/>
                <w:szCs w:val="16"/>
              </w:rPr>
              <w:t>ե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րի հետ</w:t>
            </w: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 xml:space="preserve"> կ</w:t>
            </w:r>
            <w:r w:rsidRPr="00223BFE">
              <w:rPr>
                <w:rFonts w:ascii="Sylfaen" w:hAnsi="Sylfaen" w:cs="Sylfaen"/>
                <w:spacing w:val="-3"/>
                <w:sz w:val="16"/>
                <w:szCs w:val="16"/>
              </w:rPr>
              <w:t>ա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պվ</w:t>
            </w:r>
            <w:r w:rsidRPr="00223BFE">
              <w:rPr>
                <w:rFonts w:ascii="Sylfaen" w:hAnsi="Sylfaen" w:cs="Sylfaen"/>
                <w:spacing w:val="-3"/>
                <w:sz w:val="16"/>
                <w:szCs w:val="16"/>
              </w:rPr>
              <w:t>ա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ծ</w:t>
            </w: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 xml:space="preserve"> 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ա</w:t>
            </w: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>յ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լ</w:t>
            </w:r>
            <w:r w:rsidRPr="00223BFE">
              <w:rPr>
                <w:rFonts w:ascii="Sylfaen" w:hAnsi="Sylfaen" w:cs="Sylfaen"/>
                <w:spacing w:val="1"/>
                <w:sz w:val="16"/>
                <w:szCs w:val="16"/>
              </w:rPr>
              <w:t xml:space="preserve"> 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ծ</w:t>
            </w:r>
            <w:r w:rsidRPr="00223BFE">
              <w:rPr>
                <w:rFonts w:ascii="Sylfaen" w:hAnsi="Sylfaen" w:cs="Sylfaen"/>
                <w:spacing w:val="-3"/>
                <w:sz w:val="16"/>
                <w:szCs w:val="16"/>
              </w:rPr>
              <w:t>ա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խս</w:t>
            </w:r>
            <w:r w:rsidRPr="00223BFE">
              <w:rPr>
                <w:rFonts w:ascii="Sylfaen" w:hAnsi="Sylfaen" w:cs="Sylfaen"/>
                <w:spacing w:val="-3"/>
                <w:sz w:val="16"/>
                <w:szCs w:val="16"/>
              </w:rPr>
              <w:t>ե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ր</w:t>
            </w:r>
            <w:r w:rsidRPr="00223BFE">
              <w:rPr>
                <w:rFonts w:ascii="Sylfaen" w:hAnsi="Sylfaen" w:cs="Sylfaen"/>
                <w:spacing w:val="2"/>
                <w:sz w:val="16"/>
                <w:szCs w:val="16"/>
              </w:rPr>
              <w:t xml:space="preserve"> </w:t>
            </w:r>
            <w:r w:rsidRPr="00223BFE">
              <w:rPr>
                <w:rFonts w:ascii="Sylfaen" w:hAnsi="Sylfaen" w:cs="Sylfaen"/>
                <w:spacing w:val="-3"/>
                <w:sz w:val="16"/>
                <w:szCs w:val="16"/>
              </w:rPr>
              <w:t>(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վ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ի</w:t>
            </w:r>
            <w:r w:rsidRPr="00223BFE">
              <w:rPr>
                <w:rFonts w:ascii="Sylfaen" w:hAnsi="Sylfaen" w:cs="Sylfaen"/>
                <w:sz w:val="16"/>
                <w:szCs w:val="16"/>
              </w:rPr>
              <w:t xml:space="preserve">զա </w:t>
            </w: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>կ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ամ</w:t>
            </w: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 xml:space="preserve"> 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ա</w:t>
            </w: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>յ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լ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 xml:space="preserve"> վ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ճա</w:t>
            </w:r>
            <w:r w:rsidRPr="00223BFE">
              <w:rPr>
                <w:rFonts w:ascii="Sylfaen" w:hAnsi="Sylfaen" w:cs="Sylfaen"/>
                <w:spacing w:val="-2"/>
                <w:sz w:val="16"/>
                <w:szCs w:val="16"/>
              </w:rPr>
              <w:t>ր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ու</w:t>
            </w:r>
            <w:r w:rsidRPr="00223BFE">
              <w:rPr>
                <w:rFonts w:ascii="Sylfaen" w:hAnsi="Sylfaen" w:cs="Sylfaen"/>
                <w:spacing w:val="-1"/>
                <w:sz w:val="16"/>
                <w:szCs w:val="16"/>
              </w:rPr>
              <w:t>մ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ն</w:t>
            </w:r>
            <w:r w:rsidRPr="00223BFE">
              <w:rPr>
                <w:rFonts w:ascii="Sylfaen" w:hAnsi="Sylfaen" w:cs="Sylfaen"/>
                <w:spacing w:val="-3"/>
                <w:sz w:val="16"/>
                <w:szCs w:val="16"/>
              </w:rPr>
              <w:t>ե</w:t>
            </w:r>
            <w:r w:rsidRPr="00223BFE">
              <w:rPr>
                <w:rFonts w:ascii="Sylfaen" w:hAnsi="Sylfaen" w:cs="Sylfaen"/>
                <w:spacing w:val="1"/>
                <w:sz w:val="16"/>
                <w:szCs w:val="16"/>
              </w:rPr>
              <w:t>ր</w:t>
            </w:r>
            <w:r w:rsidRPr="00223BFE">
              <w:rPr>
                <w:rFonts w:ascii="Sylfaen" w:hAnsi="Sylfaen" w:cs="Sylfaen"/>
                <w:sz w:val="16"/>
                <w:szCs w:val="16"/>
              </w:rPr>
              <w:t>)</w:t>
            </w:r>
          </w:p>
        </w:tc>
        <w:tc>
          <w:tcPr>
            <w:tcW w:w="1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494" w:rsidRPr="00223BFE" w:rsidRDefault="003E3494"/>
        </w:tc>
        <w:tc>
          <w:tcPr>
            <w:tcW w:w="1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E3494" w:rsidRPr="00223BFE" w:rsidRDefault="003E3494"/>
        </w:tc>
      </w:tr>
      <w:tr w:rsidR="003E3494" w:rsidRPr="00223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6440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E3494" w:rsidRPr="00223BFE" w:rsidRDefault="003E3494">
            <w:pPr>
              <w:pStyle w:val="TableParagraph"/>
              <w:kinsoku w:val="0"/>
              <w:overflowPunct w:val="0"/>
              <w:spacing w:line="213" w:lineRule="exact"/>
              <w:ind w:left="92"/>
            </w:pPr>
            <w:r w:rsidRPr="00223BFE">
              <w:rPr>
                <w:rFonts w:ascii="Sylfaen" w:hAnsi="Sylfaen" w:cs="Sylfaen"/>
                <w:w w:val="95"/>
                <w:sz w:val="17"/>
                <w:szCs w:val="17"/>
              </w:rPr>
              <w:t>ԸՆ</w:t>
            </w:r>
            <w:r w:rsidRPr="00223BFE">
              <w:rPr>
                <w:rFonts w:ascii="Sylfaen" w:hAnsi="Sylfaen" w:cs="Sylfaen"/>
                <w:spacing w:val="-1"/>
                <w:w w:val="95"/>
                <w:sz w:val="17"/>
                <w:szCs w:val="17"/>
              </w:rPr>
              <w:t>Դ</w:t>
            </w:r>
            <w:r w:rsidRPr="00223BFE">
              <w:rPr>
                <w:rFonts w:ascii="Sylfaen" w:hAnsi="Sylfaen" w:cs="Sylfaen"/>
                <w:w w:val="95"/>
                <w:sz w:val="17"/>
                <w:szCs w:val="17"/>
              </w:rPr>
              <w:t>Հ</w:t>
            </w:r>
            <w:r w:rsidRPr="00223BFE">
              <w:rPr>
                <w:rFonts w:ascii="Sylfaen" w:hAnsi="Sylfaen" w:cs="Sylfaen"/>
                <w:spacing w:val="-1"/>
                <w:w w:val="95"/>
                <w:sz w:val="17"/>
                <w:szCs w:val="17"/>
              </w:rPr>
              <w:t>Ա</w:t>
            </w:r>
            <w:r w:rsidRPr="00223BFE">
              <w:rPr>
                <w:rFonts w:ascii="Sylfaen" w:hAnsi="Sylfaen" w:cs="Sylfaen"/>
                <w:spacing w:val="-4"/>
                <w:w w:val="95"/>
                <w:sz w:val="17"/>
                <w:szCs w:val="17"/>
              </w:rPr>
              <w:t>Ն</w:t>
            </w:r>
            <w:r w:rsidRPr="00223BFE">
              <w:rPr>
                <w:rFonts w:ascii="Sylfaen" w:hAnsi="Sylfaen" w:cs="Sylfaen"/>
                <w:w w:val="95"/>
                <w:sz w:val="17"/>
                <w:szCs w:val="17"/>
              </w:rPr>
              <w:t>Ո</w:t>
            </w:r>
            <w:r w:rsidRPr="00223BFE">
              <w:rPr>
                <w:rFonts w:ascii="Sylfaen" w:hAnsi="Sylfaen" w:cs="Sylfaen"/>
                <w:spacing w:val="1"/>
                <w:w w:val="95"/>
                <w:sz w:val="17"/>
                <w:szCs w:val="17"/>
              </w:rPr>
              <w:t>Ւ</w:t>
            </w:r>
            <w:r w:rsidRPr="00223BFE">
              <w:rPr>
                <w:rFonts w:ascii="Sylfaen" w:hAnsi="Sylfaen" w:cs="Sylfaen"/>
                <w:w w:val="95"/>
                <w:sz w:val="17"/>
                <w:szCs w:val="17"/>
              </w:rPr>
              <w:t>Ր</w:t>
            </w:r>
            <w:r w:rsidRPr="00223BFE">
              <w:rPr>
                <w:rFonts w:ascii="Sylfaen" w:hAnsi="Sylfaen" w:cs="Sylfaen"/>
                <w:spacing w:val="-20"/>
                <w:w w:val="95"/>
                <w:sz w:val="17"/>
                <w:szCs w:val="17"/>
              </w:rPr>
              <w:t xml:space="preserve"> </w:t>
            </w:r>
            <w:r w:rsidRPr="00223BFE">
              <w:rPr>
                <w:rFonts w:ascii="Sylfaen" w:hAnsi="Sylfaen" w:cs="Sylfaen"/>
                <w:spacing w:val="-2"/>
                <w:w w:val="95"/>
                <w:sz w:val="17"/>
                <w:szCs w:val="17"/>
              </w:rPr>
              <w:t>Գ</w:t>
            </w:r>
            <w:r w:rsidRPr="00223BFE">
              <w:rPr>
                <w:rFonts w:ascii="Sylfaen" w:hAnsi="Sylfaen" w:cs="Sylfaen"/>
                <w:w w:val="95"/>
                <w:sz w:val="17"/>
                <w:szCs w:val="17"/>
              </w:rPr>
              <w:t>Ո</w:t>
            </w:r>
            <w:r w:rsidRPr="00223BFE">
              <w:rPr>
                <w:rFonts w:ascii="Sylfaen" w:hAnsi="Sylfaen" w:cs="Sylfaen"/>
                <w:spacing w:val="-2"/>
                <w:w w:val="95"/>
                <w:sz w:val="17"/>
                <w:szCs w:val="17"/>
              </w:rPr>
              <w:t>Ւ</w:t>
            </w:r>
            <w:r w:rsidRPr="00223BFE">
              <w:rPr>
                <w:rFonts w:ascii="Sylfaen" w:hAnsi="Sylfaen" w:cs="Sylfaen"/>
                <w:w w:val="95"/>
                <w:sz w:val="17"/>
                <w:szCs w:val="17"/>
              </w:rPr>
              <w:t>ՄԱ</w:t>
            </w:r>
            <w:r w:rsidRPr="00223BFE">
              <w:rPr>
                <w:rFonts w:ascii="Sylfaen" w:hAnsi="Sylfaen" w:cs="Sylfaen"/>
                <w:spacing w:val="-1"/>
                <w:w w:val="95"/>
                <w:sz w:val="17"/>
                <w:szCs w:val="17"/>
              </w:rPr>
              <w:t>Ր</w:t>
            </w:r>
            <w:r w:rsidRPr="00223BFE">
              <w:rPr>
                <w:rFonts w:ascii="Sylfaen" w:hAnsi="Sylfaen" w:cs="Sylfaen"/>
                <w:w w:val="95"/>
                <w:sz w:val="17"/>
                <w:szCs w:val="17"/>
              </w:rPr>
              <w:t>Ը</w:t>
            </w:r>
          </w:p>
        </w:tc>
        <w:tc>
          <w:tcPr>
            <w:tcW w:w="1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E3494" w:rsidRPr="00223BFE" w:rsidRDefault="003E3494"/>
        </w:tc>
        <w:tc>
          <w:tcPr>
            <w:tcW w:w="1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3E3494" w:rsidRPr="00223BFE" w:rsidRDefault="003E3494"/>
        </w:tc>
      </w:tr>
      <w:tr w:rsidR="003E3494" w:rsidRPr="00223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644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E3494" w:rsidRPr="00223BFE" w:rsidRDefault="003E3494">
            <w:pPr>
              <w:pStyle w:val="TableParagraph"/>
              <w:kinsoku w:val="0"/>
              <w:overflowPunct w:val="0"/>
              <w:spacing w:before="1" w:line="208" w:lineRule="exact"/>
              <w:ind w:left="92"/>
            </w:pPr>
            <w:r w:rsidRPr="00223BFE">
              <w:rPr>
                <w:rFonts w:ascii="Sylfaen" w:hAnsi="Sylfaen" w:cs="Sylfaen"/>
                <w:spacing w:val="2"/>
                <w:sz w:val="20"/>
                <w:szCs w:val="20"/>
              </w:rPr>
              <w:t>Հ</w:t>
            </w:r>
            <w:r w:rsidRPr="00223BFE">
              <w:rPr>
                <w:rFonts w:ascii="Sylfaen" w:hAnsi="Sylfaen" w:cs="Sylfaen"/>
                <w:sz w:val="20"/>
                <w:szCs w:val="20"/>
              </w:rPr>
              <w:t>ԱՅ</w:t>
            </w:r>
            <w:r w:rsidRPr="00223BFE">
              <w:rPr>
                <w:rFonts w:ascii="Sylfaen" w:hAnsi="Sylfaen" w:cs="Sylfaen"/>
                <w:spacing w:val="-1"/>
                <w:sz w:val="20"/>
                <w:szCs w:val="20"/>
              </w:rPr>
              <w:t>Ց</w:t>
            </w:r>
            <w:r w:rsidRPr="00223BFE">
              <w:rPr>
                <w:rFonts w:ascii="Sylfaen" w:hAnsi="Sylfaen" w:cs="Sylfaen"/>
                <w:spacing w:val="3"/>
                <w:sz w:val="20"/>
                <w:szCs w:val="20"/>
              </w:rPr>
              <w:t>Վ</w:t>
            </w:r>
            <w:r w:rsidRPr="00223BFE">
              <w:rPr>
                <w:rFonts w:ascii="Sylfaen" w:hAnsi="Sylfaen" w:cs="Sylfaen"/>
                <w:sz w:val="20"/>
                <w:szCs w:val="20"/>
              </w:rPr>
              <w:t>ՈՂ</w:t>
            </w:r>
            <w:r w:rsidRPr="00223BFE">
              <w:rPr>
                <w:rFonts w:ascii="Sylfaen" w:hAnsi="Sylfaen" w:cs="Sylfaen"/>
                <w:spacing w:val="-16"/>
                <w:sz w:val="20"/>
                <w:szCs w:val="20"/>
              </w:rPr>
              <w:t xml:space="preserve"> </w:t>
            </w:r>
            <w:r w:rsidRPr="00223BFE">
              <w:rPr>
                <w:rFonts w:ascii="Sylfaen" w:hAnsi="Sylfaen" w:cs="Sylfaen"/>
                <w:spacing w:val="2"/>
                <w:sz w:val="20"/>
                <w:szCs w:val="20"/>
              </w:rPr>
              <w:t>Ը</w:t>
            </w:r>
            <w:r w:rsidRPr="00223BFE">
              <w:rPr>
                <w:rFonts w:ascii="Sylfaen" w:hAnsi="Sylfaen" w:cs="Sylfaen"/>
                <w:spacing w:val="-1"/>
                <w:sz w:val="20"/>
                <w:szCs w:val="20"/>
              </w:rPr>
              <w:t>Ն</w:t>
            </w:r>
            <w:r w:rsidRPr="00223BFE">
              <w:rPr>
                <w:rFonts w:ascii="Sylfaen" w:hAnsi="Sylfaen" w:cs="Sylfaen"/>
                <w:sz w:val="20"/>
                <w:szCs w:val="20"/>
              </w:rPr>
              <w:t>ԴՀ</w:t>
            </w:r>
            <w:r w:rsidRPr="00223BFE">
              <w:rPr>
                <w:rFonts w:ascii="Sylfaen" w:hAnsi="Sylfaen" w:cs="Sylfaen"/>
                <w:spacing w:val="2"/>
                <w:sz w:val="20"/>
                <w:szCs w:val="20"/>
              </w:rPr>
              <w:t>Ա</w:t>
            </w:r>
            <w:r w:rsidRPr="00223BFE">
              <w:rPr>
                <w:rFonts w:ascii="Sylfaen" w:hAnsi="Sylfaen" w:cs="Sylfaen"/>
                <w:spacing w:val="-1"/>
                <w:sz w:val="20"/>
                <w:szCs w:val="20"/>
              </w:rPr>
              <w:t>Ն</w:t>
            </w:r>
            <w:r w:rsidRPr="00223BFE">
              <w:rPr>
                <w:rFonts w:ascii="Sylfaen" w:hAnsi="Sylfaen" w:cs="Sylfaen"/>
                <w:spacing w:val="2"/>
                <w:sz w:val="20"/>
                <w:szCs w:val="20"/>
              </w:rPr>
              <w:t>Ո</w:t>
            </w:r>
            <w:r w:rsidRPr="00223BFE">
              <w:rPr>
                <w:rFonts w:ascii="Sylfaen" w:hAnsi="Sylfaen" w:cs="Sylfaen"/>
                <w:spacing w:val="-1"/>
                <w:sz w:val="20"/>
                <w:szCs w:val="20"/>
              </w:rPr>
              <w:t>ւ</w:t>
            </w:r>
            <w:r w:rsidRPr="00223BFE">
              <w:rPr>
                <w:rFonts w:ascii="Sylfaen" w:hAnsi="Sylfaen" w:cs="Sylfaen"/>
                <w:sz w:val="20"/>
                <w:szCs w:val="20"/>
              </w:rPr>
              <w:t>Ր</w:t>
            </w:r>
            <w:r w:rsidRPr="00223BFE">
              <w:rPr>
                <w:rFonts w:ascii="Sylfaen" w:hAnsi="Sylfaen" w:cs="Sylfaen"/>
                <w:spacing w:val="-14"/>
                <w:sz w:val="20"/>
                <w:szCs w:val="20"/>
              </w:rPr>
              <w:t xml:space="preserve"> </w:t>
            </w:r>
            <w:r w:rsidRPr="00223BFE">
              <w:rPr>
                <w:rFonts w:ascii="Sylfaen" w:hAnsi="Sylfaen" w:cs="Sylfaen"/>
                <w:spacing w:val="-1"/>
                <w:sz w:val="20"/>
                <w:szCs w:val="20"/>
              </w:rPr>
              <w:t>Գ</w:t>
            </w:r>
            <w:r w:rsidRPr="00223BFE">
              <w:rPr>
                <w:rFonts w:ascii="Sylfaen" w:hAnsi="Sylfaen" w:cs="Sylfaen"/>
                <w:spacing w:val="1"/>
                <w:sz w:val="20"/>
                <w:szCs w:val="20"/>
              </w:rPr>
              <w:t>ՈՒ</w:t>
            </w:r>
            <w:r w:rsidRPr="00223BFE">
              <w:rPr>
                <w:rFonts w:ascii="Sylfaen" w:hAnsi="Sylfaen" w:cs="Sylfaen"/>
                <w:sz w:val="20"/>
                <w:szCs w:val="20"/>
              </w:rPr>
              <w:t>Մ</w:t>
            </w:r>
            <w:r w:rsidRPr="00223BFE">
              <w:rPr>
                <w:rFonts w:ascii="Sylfaen" w:hAnsi="Sylfaen" w:cs="Sylfaen"/>
                <w:spacing w:val="1"/>
                <w:sz w:val="20"/>
                <w:szCs w:val="20"/>
              </w:rPr>
              <w:t>Ա</w:t>
            </w:r>
            <w:r w:rsidRPr="00223BFE">
              <w:rPr>
                <w:rFonts w:ascii="Sylfaen" w:hAnsi="Sylfaen" w:cs="Sylfaen"/>
                <w:spacing w:val="-1"/>
                <w:sz w:val="20"/>
                <w:szCs w:val="20"/>
              </w:rPr>
              <w:t>Ր</w:t>
            </w:r>
            <w:r w:rsidRPr="00223BFE">
              <w:rPr>
                <w:rFonts w:ascii="Sylfaen" w:hAnsi="Sylfaen" w:cs="Sylfaen"/>
                <w:sz w:val="20"/>
                <w:szCs w:val="20"/>
              </w:rPr>
              <w:t>Ը</w:t>
            </w:r>
          </w:p>
        </w:tc>
        <w:tc>
          <w:tcPr>
            <w:tcW w:w="189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E3494" w:rsidRPr="00223BFE" w:rsidRDefault="003E3494"/>
        </w:tc>
        <w:tc>
          <w:tcPr>
            <w:tcW w:w="155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E3494" w:rsidRPr="00223BFE" w:rsidRDefault="003E3494"/>
        </w:tc>
      </w:tr>
    </w:tbl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before="3" w:line="260" w:lineRule="exact"/>
        <w:rPr>
          <w:sz w:val="26"/>
          <w:szCs w:val="26"/>
        </w:rPr>
      </w:pPr>
    </w:p>
    <w:p w:rsidR="003E3494" w:rsidRPr="00223BFE" w:rsidRDefault="00F04284">
      <w:pPr>
        <w:kinsoku w:val="0"/>
        <w:overflowPunct w:val="0"/>
        <w:spacing w:before="43"/>
        <w:ind w:left="222"/>
        <w:rPr>
          <w:rFonts w:ascii="Sylfaen" w:hAnsi="Sylfaen" w:cs="Sylfaen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3002280</wp:posOffset>
                </wp:positionH>
                <wp:positionV relativeFrom="paragraph">
                  <wp:posOffset>168910</wp:posOffset>
                </wp:positionV>
                <wp:extent cx="1014730" cy="12700"/>
                <wp:effectExtent l="0" t="0" r="0" b="0"/>
                <wp:wrapNone/>
                <wp:docPr id="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4730" cy="12700"/>
                        </a:xfrm>
                        <a:custGeom>
                          <a:avLst/>
                          <a:gdLst>
                            <a:gd name="T0" fmla="*/ 0 w 1598"/>
                            <a:gd name="T1" fmla="*/ 0 h 20"/>
                            <a:gd name="T2" fmla="*/ 1597 w 15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98" h="20">
                              <a:moveTo>
                                <a:pt x="0" y="0"/>
                              </a:moveTo>
                              <a:lnTo>
                                <a:pt x="1597" y="0"/>
                              </a:lnTo>
                            </a:path>
                          </a:pathLst>
                        </a:custGeom>
                        <a:noFill/>
                        <a:ln w="5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5527D9" id="Freeform 2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6.4pt,13.3pt,316.25pt,13.3pt" coordsize="15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" o:allowincell="f" filled="f" strokeweight=".163mm">
                <v:path arrowok="t" o:connecttype="custom" o:connectlocs="0,0;1014095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4546600</wp:posOffset>
                </wp:positionH>
                <wp:positionV relativeFrom="paragraph">
                  <wp:posOffset>168910</wp:posOffset>
                </wp:positionV>
                <wp:extent cx="1775460" cy="12700"/>
                <wp:effectExtent l="0" t="0" r="0" b="0"/>
                <wp:wrapNone/>
                <wp:docPr id="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5460" cy="12700"/>
                        </a:xfrm>
                        <a:custGeom>
                          <a:avLst/>
                          <a:gdLst>
                            <a:gd name="T0" fmla="*/ 0 w 2796"/>
                            <a:gd name="T1" fmla="*/ 0 h 20"/>
                            <a:gd name="T2" fmla="*/ 2795 w 27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96" h="20">
                              <a:moveTo>
                                <a:pt x="0" y="0"/>
                              </a:moveTo>
                              <a:lnTo>
                                <a:pt x="2795" y="0"/>
                              </a:lnTo>
                            </a:path>
                          </a:pathLst>
                        </a:custGeom>
                        <a:noFill/>
                        <a:ln w="5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BF351D" id="Freeform 24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8pt,13.3pt,497.75pt,13.3pt" coordsize="27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" o:allowincell="f" filled="f" strokeweight=".163mm">
                <v:path arrowok="t" o:connecttype="custom" o:connectlocs="0,0;1774825,0" o:connectangles="0,0"/>
                <w10:wrap anchorx="page"/>
              </v:polyline>
            </w:pict>
          </mc:Fallback>
        </mc:AlternateContent>
      </w:r>
      <w:r w:rsidR="003E3494" w:rsidRPr="00223BFE">
        <w:rPr>
          <w:rFonts w:ascii="Sylfaen" w:hAnsi="Sylfaen" w:cs="Sylfaen"/>
          <w:spacing w:val="-2"/>
          <w:sz w:val="20"/>
          <w:szCs w:val="20"/>
        </w:rPr>
        <w:t>Խ</w:t>
      </w:r>
      <w:r w:rsidR="003E3494" w:rsidRPr="00223BFE">
        <w:rPr>
          <w:rFonts w:ascii="Sylfaen" w:hAnsi="Sylfaen" w:cs="Sylfaen"/>
          <w:sz w:val="20"/>
          <w:szCs w:val="20"/>
        </w:rPr>
        <w:t>մբի</w:t>
      </w:r>
      <w:r w:rsidR="003E3494" w:rsidRPr="00223BFE">
        <w:rPr>
          <w:rFonts w:ascii="Sylfaen" w:hAnsi="Sylfaen" w:cs="Sylfaen"/>
          <w:spacing w:val="-14"/>
          <w:sz w:val="20"/>
          <w:szCs w:val="20"/>
        </w:rPr>
        <w:t xml:space="preserve"> </w:t>
      </w:r>
      <w:r w:rsidR="003E3494" w:rsidRPr="00223BFE">
        <w:rPr>
          <w:rFonts w:ascii="Sylfaen" w:hAnsi="Sylfaen" w:cs="Sylfaen"/>
          <w:sz w:val="20"/>
          <w:szCs w:val="20"/>
        </w:rPr>
        <w:t>ղեկ</w:t>
      </w:r>
      <w:r w:rsidR="003E3494" w:rsidRPr="00223BFE">
        <w:rPr>
          <w:rFonts w:ascii="Sylfaen" w:hAnsi="Sylfaen" w:cs="Sylfaen"/>
          <w:spacing w:val="-1"/>
          <w:sz w:val="20"/>
          <w:szCs w:val="20"/>
        </w:rPr>
        <w:t>ա</w:t>
      </w:r>
      <w:r w:rsidR="003E3494" w:rsidRPr="00223BFE">
        <w:rPr>
          <w:rFonts w:ascii="Sylfaen" w:hAnsi="Sylfaen" w:cs="Sylfaen"/>
          <w:sz w:val="20"/>
          <w:szCs w:val="20"/>
        </w:rPr>
        <w:t>վ</w:t>
      </w:r>
      <w:r w:rsidR="003E3494" w:rsidRPr="00223BFE">
        <w:rPr>
          <w:rFonts w:ascii="Sylfaen" w:hAnsi="Sylfaen" w:cs="Sylfaen"/>
          <w:spacing w:val="-1"/>
          <w:sz w:val="20"/>
          <w:szCs w:val="20"/>
        </w:rPr>
        <w:t>ա</w:t>
      </w:r>
      <w:r w:rsidR="003E3494" w:rsidRPr="00223BFE">
        <w:rPr>
          <w:rFonts w:ascii="Sylfaen" w:hAnsi="Sylfaen" w:cs="Sylfaen"/>
          <w:spacing w:val="3"/>
          <w:sz w:val="20"/>
          <w:szCs w:val="20"/>
        </w:rPr>
        <w:t>ր</w:t>
      </w:r>
      <w:r w:rsidR="003E3494" w:rsidRPr="00223BFE">
        <w:rPr>
          <w:rFonts w:ascii="Sylfaen" w:hAnsi="Sylfaen" w:cs="Sylfaen"/>
          <w:sz w:val="20"/>
          <w:szCs w:val="20"/>
        </w:rPr>
        <w:t>՝</w:t>
      </w:r>
    </w:p>
    <w:p w:rsidR="003E3494" w:rsidRPr="00223BFE" w:rsidRDefault="003E3494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3E3494" w:rsidRPr="00223BFE" w:rsidRDefault="003E3494">
      <w:pPr>
        <w:tabs>
          <w:tab w:val="left" w:pos="5925"/>
        </w:tabs>
        <w:kinsoku w:val="0"/>
        <w:overflowPunct w:val="0"/>
        <w:spacing w:before="55"/>
        <w:ind w:left="3325"/>
        <w:rPr>
          <w:rFonts w:ascii="Sylfaen" w:hAnsi="Sylfaen" w:cs="Sylfaen"/>
          <w:sz w:val="16"/>
          <w:szCs w:val="16"/>
        </w:rPr>
      </w:pPr>
      <w:r w:rsidRPr="00223BFE">
        <w:rPr>
          <w:rFonts w:ascii="Sylfaen" w:hAnsi="Sylfaen" w:cs="Sylfaen"/>
          <w:spacing w:val="-3"/>
          <w:sz w:val="16"/>
          <w:szCs w:val="16"/>
        </w:rPr>
        <w:t>(</w:t>
      </w:r>
      <w:r w:rsidRPr="00223BFE">
        <w:rPr>
          <w:rFonts w:ascii="Sylfaen" w:hAnsi="Sylfaen" w:cs="Sylfaen"/>
          <w:sz w:val="16"/>
          <w:szCs w:val="16"/>
        </w:rPr>
        <w:t>ս</w:t>
      </w:r>
      <w:r w:rsidRPr="00223BFE">
        <w:rPr>
          <w:rFonts w:ascii="Sylfaen" w:hAnsi="Sylfaen" w:cs="Sylfaen"/>
          <w:spacing w:val="-1"/>
          <w:sz w:val="16"/>
          <w:szCs w:val="16"/>
        </w:rPr>
        <w:t>տ</w:t>
      </w:r>
      <w:r w:rsidRPr="00223BFE">
        <w:rPr>
          <w:rFonts w:ascii="Sylfaen" w:hAnsi="Sylfaen" w:cs="Sylfaen"/>
          <w:spacing w:val="-2"/>
          <w:sz w:val="16"/>
          <w:szCs w:val="16"/>
        </w:rPr>
        <w:t>ո</w:t>
      </w:r>
      <w:r w:rsidRPr="00223BFE">
        <w:rPr>
          <w:rFonts w:ascii="Sylfaen" w:hAnsi="Sylfaen" w:cs="Sylfaen"/>
          <w:sz w:val="16"/>
          <w:szCs w:val="16"/>
        </w:rPr>
        <w:t>րա</w:t>
      </w:r>
      <w:r w:rsidRPr="00223BFE">
        <w:rPr>
          <w:rFonts w:ascii="Sylfaen" w:hAnsi="Sylfaen" w:cs="Sylfaen"/>
          <w:spacing w:val="-1"/>
          <w:sz w:val="16"/>
          <w:szCs w:val="16"/>
        </w:rPr>
        <w:t>գ</w:t>
      </w:r>
      <w:r w:rsidRPr="00223BFE">
        <w:rPr>
          <w:rFonts w:ascii="Sylfaen" w:hAnsi="Sylfaen" w:cs="Sylfaen"/>
          <w:spacing w:val="-2"/>
          <w:sz w:val="16"/>
          <w:szCs w:val="16"/>
        </w:rPr>
        <w:t>ր</w:t>
      </w:r>
      <w:r w:rsidRPr="00223BFE">
        <w:rPr>
          <w:rFonts w:ascii="Sylfaen" w:hAnsi="Sylfaen" w:cs="Sylfaen"/>
          <w:sz w:val="16"/>
          <w:szCs w:val="16"/>
        </w:rPr>
        <w:t>ութ</w:t>
      </w:r>
      <w:r w:rsidRPr="00223BFE">
        <w:rPr>
          <w:rFonts w:ascii="Sylfaen" w:hAnsi="Sylfaen" w:cs="Sylfaen"/>
          <w:spacing w:val="-3"/>
          <w:sz w:val="16"/>
          <w:szCs w:val="16"/>
        </w:rPr>
        <w:t>յ</w:t>
      </w:r>
      <w:r w:rsidRPr="00223BFE">
        <w:rPr>
          <w:rFonts w:ascii="Sylfaen" w:hAnsi="Sylfaen" w:cs="Sylfaen"/>
          <w:sz w:val="16"/>
          <w:szCs w:val="16"/>
        </w:rPr>
        <w:t>ո</w:t>
      </w:r>
      <w:r w:rsidRPr="00223BFE">
        <w:rPr>
          <w:rFonts w:ascii="Sylfaen" w:hAnsi="Sylfaen" w:cs="Sylfaen"/>
          <w:spacing w:val="-3"/>
          <w:sz w:val="16"/>
          <w:szCs w:val="16"/>
        </w:rPr>
        <w:t>ւ</w:t>
      </w:r>
      <w:r w:rsidRPr="00223BFE">
        <w:rPr>
          <w:rFonts w:ascii="Sylfaen" w:hAnsi="Sylfaen" w:cs="Sylfaen"/>
          <w:spacing w:val="1"/>
          <w:sz w:val="16"/>
          <w:szCs w:val="16"/>
        </w:rPr>
        <w:t>ն</w:t>
      </w:r>
      <w:r w:rsidRPr="00223BFE">
        <w:rPr>
          <w:rFonts w:ascii="Sylfaen" w:hAnsi="Sylfaen" w:cs="Sylfaen"/>
          <w:sz w:val="16"/>
          <w:szCs w:val="16"/>
        </w:rPr>
        <w:t>)</w:t>
      </w:r>
      <w:r w:rsidRPr="00223BFE">
        <w:rPr>
          <w:rFonts w:ascii="Sylfaen" w:hAnsi="Sylfaen" w:cs="Sylfaen"/>
          <w:sz w:val="16"/>
          <w:szCs w:val="16"/>
        </w:rPr>
        <w:tab/>
        <w:t>(</w:t>
      </w:r>
      <w:r w:rsidRPr="00223BFE">
        <w:rPr>
          <w:rFonts w:ascii="Sylfaen" w:hAnsi="Sylfaen" w:cs="Sylfaen"/>
          <w:spacing w:val="-3"/>
          <w:sz w:val="16"/>
          <w:szCs w:val="16"/>
        </w:rPr>
        <w:t>ա</w:t>
      </w:r>
      <w:r w:rsidRPr="00223BFE">
        <w:rPr>
          <w:rFonts w:ascii="Sylfaen" w:hAnsi="Sylfaen" w:cs="Sylfaen"/>
          <w:sz w:val="16"/>
          <w:szCs w:val="16"/>
        </w:rPr>
        <w:t>զ</w:t>
      </w:r>
      <w:r w:rsidRPr="00223BFE">
        <w:rPr>
          <w:rFonts w:ascii="Sylfaen" w:hAnsi="Sylfaen" w:cs="Sylfaen"/>
          <w:spacing w:val="-1"/>
          <w:sz w:val="16"/>
          <w:szCs w:val="16"/>
        </w:rPr>
        <w:t>գ</w:t>
      </w:r>
      <w:r w:rsidRPr="00223BFE">
        <w:rPr>
          <w:rFonts w:ascii="Sylfaen" w:hAnsi="Sylfaen" w:cs="Sylfaen"/>
          <w:sz w:val="16"/>
          <w:szCs w:val="16"/>
        </w:rPr>
        <w:t>ա</w:t>
      </w:r>
      <w:r w:rsidRPr="00223BFE">
        <w:rPr>
          <w:rFonts w:ascii="Sylfaen" w:hAnsi="Sylfaen" w:cs="Sylfaen"/>
          <w:spacing w:val="-3"/>
          <w:sz w:val="16"/>
          <w:szCs w:val="16"/>
        </w:rPr>
        <w:t>ն</w:t>
      </w:r>
      <w:r w:rsidRPr="00223BFE">
        <w:rPr>
          <w:rFonts w:ascii="Sylfaen" w:hAnsi="Sylfaen" w:cs="Sylfaen"/>
          <w:sz w:val="16"/>
          <w:szCs w:val="16"/>
        </w:rPr>
        <w:t>ո</w:t>
      </w:r>
      <w:r w:rsidRPr="00223BFE">
        <w:rPr>
          <w:rFonts w:ascii="Sylfaen" w:hAnsi="Sylfaen" w:cs="Sylfaen"/>
          <w:spacing w:val="-3"/>
          <w:sz w:val="16"/>
          <w:szCs w:val="16"/>
        </w:rPr>
        <w:t>ւ</w:t>
      </w:r>
      <w:r w:rsidRPr="00223BFE">
        <w:rPr>
          <w:rFonts w:ascii="Sylfaen" w:hAnsi="Sylfaen" w:cs="Sylfaen"/>
          <w:spacing w:val="1"/>
          <w:sz w:val="16"/>
          <w:szCs w:val="16"/>
        </w:rPr>
        <w:t>ն</w:t>
      </w:r>
      <w:r w:rsidRPr="00223BFE">
        <w:rPr>
          <w:rFonts w:ascii="Sylfaen" w:hAnsi="Sylfaen" w:cs="Sylfaen"/>
          <w:sz w:val="16"/>
          <w:szCs w:val="16"/>
        </w:rPr>
        <w:t>,</w:t>
      </w:r>
      <w:r w:rsidRPr="00223BFE">
        <w:rPr>
          <w:rFonts w:ascii="Sylfaen" w:hAnsi="Sylfaen" w:cs="Sylfaen"/>
          <w:spacing w:val="1"/>
          <w:sz w:val="16"/>
          <w:szCs w:val="16"/>
        </w:rPr>
        <w:t xml:space="preserve"> </w:t>
      </w:r>
      <w:r w:rsidRPr="00223BFE">
        <w:rPr>
          <w:rFonts w:ascii="Sylfaen" w:hAnsi="Sylfaen" w:cs="Sylfaen"/>
          <w:spacing w:val="-3"/>
          <w:sz w:val="16"/>
          <w:szCs w:val="16"/>
        </w:rPr>
        <w:t>ա</w:t>
      </w:r>
      <w:r w:rsidRPr="00223BFE">
        <w:rPr>
          <w:rFonts w:ascii="Sylfaen" w:hAnsi="Sylfaen" w:cs="Sylfaen"/>
          <w:sz w:val="16"/>
          <w:szCs w:val="16"/>
        </w:rPr>
        <w:t>ն</w:t>
      </w:r>
      <w:r w:rsidRPr="00223BFE">
        <w:rPr>
          <w:rFonts w:ascii="Sylfaen" w:hAnsi="Sylfaen" w:cs="Sylfaen"/>
          <w:spacing w:val="-2"/>
          <w:sz w:val="16"/>
          <w:szCs w:val="16"/>
        </w:rPr>
        <w:t>ո</w:t>
      </w:r>
      <w:r w:rsidRPr="00223BFE">
        <w:rPr>
          <w:rFonts w:ascii="Sylfaen" w:hAnsi="Sylfaen" w:cs="Sylfaen"/>
          <w:sz w:val="16"/>
          <w:szCs w:val="16"/>
        </w:rPr>
        <w:t>ւ</w:t>
      </w:r>
      <w:r w:rsidRPr="00223BFE">
        <w:rPr>
          <w:rFonts w:ascii="Sylfaen" w:hAnsi="Sylfaen" w:cs="Sylfaen"/>
          <w:spacing w:val="-2"/>
          <w:sz w:val="16"/>
          <w:szCs w:val="16"/>
        </w:rPr>
        <w:t>ն</w:t>
      </w:r>
      <w:r w:rsidRPr="00223BFE">
        <w:rPr>
          <w:rFonts w:ascii="Sylfaen" w:hAnsi="Sylfaen" w:cs="Sylfaen"/>
          <w:sz w:val="16"/>
          <w:szCs w:val="16"/>
        </w:rPr>
        <w:t>,</w:t>
      </w:r>
      <w:r w:rsidRPr="00223BFE">
        <w:rPr>
          <w:rFonts w:ascii="Sylfaen" w:hAnsi="Sylfaen" w:cs="Sylfaen"/>
          <w:spacing w:val="1"/>
          <w:sz w:val="16"/>
          <w:szCs w:val="16"/>
        </w:rPr>
        <w:t xml:space="preserve"> </w:t>
      </w:r>
      <w:r w:rsidRPr="00223BFE">
        <w:rPr>
          <w:rFonts w:ascii="Sylfaen" w:hAnsi="Sylfaen" w:cs="Sylfaen"/>
          <w:spacing w:val="-2"/>
          <w:sz w:val="16"/>
          <w:szCs w:val="16"/>
        </w:rPr>
        <w:t>հ</w:t>
      </w:r>
      <w:r w:rsidRPr="00223BFE">
        <w:rPr>
          <w:rFonts w:ascii="Sylfaen" w:hAnsi="Sylfaen" w:cs="Sylfaen"/>
          <w:sz w:val="16"/>
          <w:szCs w:val="16"/>
        </w:rPr>
        <w:t>ա</w:t>
      </w:r>
      <w:r w:rsidRPr="00223BFE">
        <w:rPr>
          <w:rFonts w:ascii="Sylfaen" w:hAnsi="Sylfaen" w:cs="Sylfaen"/>
          <w:spacing w:val="-1"/>
          <w:sz w:val="16"/>
          <w:szCs w:val="16"/>
        </w:rPr>
        <w:t>յ</w:t>
      </w:r>
      <w:r w:rsidRPr="00223BFE">
        <w:rPr>
          <w:rFonts w:ascii="Sylfaen" w:hAnsi="Sylfaen" w:cs="Sylfaen"/>
          <w:sz w:val="16"/>
          <w:szCs w:val="16"/>
        </w:rPr>
        <w:t>ր</w:t>
      </w:r>
      <w:r w:rsidRPr="00223BFE">
        <w:rPr>
          <w:rFonts w:ascii="Sylfaen" w:hAnsi="Sylfaen" w:cs="Sylfaen"/>
          <w:spacing w:val="-3"/>
          <w:sz w:val="16"/>
          <w:szCs w:val="16"/>
        </w:rPr>
        <w:t>ա</w:t>
      </w:r>
      <w:r w:rsidRPr="00223BFE">
        <w:rPr>
          <w:rFonts w:ascii="Sylfaen" w:hAnsi="Sylfaen" w:cs="Sylfaen"/>
          <w:sz w:val="16"/>
          <w:szCs w:val="16"/>
        </w:rPr>
        <w:t>նո</w:t>
      </w:r>
      <w:r w:rsidRPr="00223BFE">
        <w:rPr>
          <w:rFonts w:ascii="Sylfaen" w:hAnsi="Sylfaen" w:cs="Sylfaen"/>
          <w:spacing w:val="-3"/>
          <w:sz w:val="16"/>
          <w:szCs w:val="16"/>
        </w:rPr>
        <w:t>ւ</w:t>
      </w:r>
      <w:r w:rsidRPr="00223BFE">
        <w:rPr>
          <w:rFonts w:ascii="Sylfaen" w:hAnsi="Sylfaen" w:cs="Sylfaen"/>
          <w:spacing w:val="1"/>
          <w:sz w:val="16"/>
          <w:szCs w:val="16"/>
        </w:rPr>
        <w:t>ն</w:t>
      </w:r>
      <w:r w:rsidRPr="00223BFE">
        <w:rPr>
          <w:rFonts w:ascii="Sylfaen" w:hAnsi="Sylfaen" w:cs="Sylfaen"/>
          <w:sz w:val="16"/>
          <w:szCs w:val="16"/>
        </w:rPr>
        <w:t>)</w:t>
      </w:r>
    </w:p>
    <w:p w:rsidR="003E3494" w:rsidRPr="00223BFE" w:rsidRDefault="003E3494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F04284">
      <w:pPr>
        <w:tabs>
          <w:tab w:val="left" w:pos="3268"/>
          <w:tab w:val="left" w:pos="4867"/>
        </w:tabs>
        <w:kinsoku w:val="0"/>
        <w:overflowPunct w:val="0"/>
        <w:ind w:left="222"/>
        <w:rPr>
          <w:rFonts w:ascii="Sylfaen" w:hAnsi="Sylfaen" w:cs="Sylfaen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4546600</wp:posOffset>
                </wp:positionH>
                <wp:positionV relativeFrom="paragraph">
                  <wp:posOffset>141605</wp:posOffset>
                </wp:positionV>
                <wp:extent cx="1775460" cy="12700"/>
                <wp:effectExtent l="0" t="0" r="0" b="0"/>
                <wp:wrapNone/>
                <wp:docPr id="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5460" cy="12700"/>
                        </a:xfrm>
                        <a:custGeom>
                          <a:avLst/>
                          <a:gdLst>
                            <a:gd name="T0" fmla="*/ 0 w 2796"/>
                            <a:gd name="T1" fmla="*/ 0 h 20"/>
                            <a:gd name="T2" fmla="*/ 2795 w 27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96" h="20">
                              <a:moveTo>
                                <a:pt x="0" y="0"/>
                              </a:moveTo>
                              <a:lnTo>
                                <a:pt x="2795" y="0"/>
                              </a:lnTo>
                            </a:path>
                          </a:pathLst>
                        </a:custGeom>
                        <a:noFill/>
                        <a:ln w="5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053C1F" id="Freeform 25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8pt,11.15pt,497.75pt,11.15pt" coordsize="27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" o:allowincell="f" filled="f" strokeweight=".163mm">
                <v:path arrowok="t" o:connecttype="custom" o:connectlocs="0,0;1774825,0" o:connectangles="0,0"/>
                <w10:wrap anchorx="page"/>
              </v:polyline>
            </w:pict>
          </mc:Fallback>
        </mc:AlternateContent>
      </w:r>
      <w:r w:rsidR="008F4FD8" w:rsidRPr="00223BFE">
        <w:rPr>
          <w:rFonts w:ascii="Sylfaen" w:hAnsi="Sylfaen" w:cs="Sylfaen"/>
          <w:spacing w:val="-1"/>
          <w:sz w:val="20"/>
          <w:szCs w:val="20"/>
          <w:lang w:val="en-US"/>
        </w:rPr>
        <w:t>ՇՊՀ</w:t>
      </w:r>
      <w:r w:rsidR="003E3494" w:rsidRPr="00223BFE">
        <w:rPr>
          <w:rFonts w:ascii="Sylfaen" w:hAnsi="Sylfaen" w:cs="Sylfaen"/>
          <w:spacing w:val="-2"/>
          <w:sz w:val="20"/>
          <w:szCs w:val="20"/>
        </w:rPr>
        <w:t>-</w:t>
      </w:r>
      <w:r w:rsidR="003E3494" w:rsidRPr="00223BFE">
        <w:rPr>
          <w:rFonts w:ascii="Sylfaen" w:hAnsi="Sylfaen" w:cs="Sylfaen"/>
          <w:sz w:val="20"/>
          <w:szCs w:val="20"/>
        </w:rPr>
        <w:t>ի</w:t>
      </w:r>
      <w:r w:rsidR="003E3494" w:rsidRPr="00223BFE">
        <w:rPr>
          <w:rFonts w:ascii="Sylfaen" w:hAnsi="Sylfaen" w:cs="Sylfaen"/>
          <w:spacing w:val="-13"/>
          <w:sz w:val="20"/>
          <w:szCs w:val="20"/>
        </w:rPr>
        <w:t xml:space="preserve"> </w:t>
      </w:r>
      <w:r w:rsidR="003E3494" w:rsidRPr="00223BFE">
        <w:rPr>
          <w:rFonts w:ascii="Sylfaen" w:hAnsi="Sylfaen" w:cs="Sylfaen"/>
          <w:sz w:val="20"/>
          <w:szCs w:val="20"/>
        </w:rPr>
        <w:t>գլխ</w:t>
      </w:r>
      <w:r w:rsidR="003E3494" w:rsidRPr="00223BFE">
        <w:rPr>
          <w:rFonts w:ascii="Sylfaen" w:hAnsi="Sylfaen" w:cs="Sylfaen"/>
          <w:spacing w:val="-1"/>
          <w:sz w:val="20"/>
          <w:szCs w:val="20"/>
        </w:rPr>
        <w:t>ա</w:t>
      </w:r>
      <w:r w:rsidR="003E3494" w:rsidRPr="00223BFE">
        <w:rPr>
          <w:rFonts w:ascii="Sylfaen" w:hAnsi="Sylfaen" w:cs="Sylfaen"/>
          <w:sz w:val="20"/>
          <w:szCs w:val="20"/>
        </w:rPr>
        <w:t>վոր</w:t>
      </w:r>
      <w:r w:rsidR="003E3494" w:rsidRPr="00223BFE">
        <w:rPr>
          <w:rFonts w:ascii="Sylfaen" w:hAnsi="Sylfaen" w:cs="Sylfaen"/>
          <w:spacing w:val="-12"/>
          <w:sz w:val="20"/>
          <w:szCs w:val="20"/>
        </w:rPr>
        <w:t xml:space="preserve"> </w:t>
      </w:r>
      <w:r w:rsidR="003E3494" w:rsidRPr="00223BFE">
        <w:rPr>
          <w:rFonts w:ascii="Sylfaen" w:hAnsi="Sylfaen" w:cs="Sylfaen"/>
          <w:sz w:val="20"/>
          <w:szCs w:val="20"/>
        </w:rPr>
        <w:t>հ</w:t>
      </w:r>
      <w:r w:rsidR="003E3494" w:rsidRPr="00223BFE">
        <w:rPr>
          <w:rFonts w:ascii="Sylfaen" w:hAnsi="Sylfaen" w:cs="Sylfaen"/>
          <w:spacing w:val="-1"/>
          <w:sz w:val="20"/>
          <w:szCs w:val="20"/>
        </w:rPr>
        <w:t>ա</w:t>
      </w:r>
      <w:r w:rsidR="003E3494" w:rsidRPr="00223BFE">
        <w:rPr>
          <w:rFonts w:ascii="Sylfaen" w:hAnsi="Sylfaen" w:cs="Sylfaen"/>
          <w:spacing w:val="1"/>
          <w:sz w:val="20"/>
          <w:szCs w:val="20"/>
        </w:rPr>
        <w:t>շ</w:t>
      </w:r>
      <w:r w:rsidR="003E3494" w:rsidRPr="00223BFE">
        <w:rPr>
          <w:rFonts w:ascii="Sylfaen" w:hAnsi="Sylfaen" w:cs="Sylfaen"/>
          <w:sz w:val="20"/>
          <w:szCs w:val="20"/>
        </w:rPr>
        <w:t>վ</w:t>
      </w:r>
      <w:r w:rsidR="003E3494" w:rsidRPr="00223BFE">
        <w:rPr>
          <w:rFonts w:ascii="Sylfaen" w:hAnsi="Sylfaen" w:cs="Sylfaen"/>
          <w:spacing w:val="1"/>
          <w:sz w:val="20"/>
          <w:szCs w:val="20"/>
        </w:rPr>
        <w:t>ա</w:t>
      </w:r>
      <w:r w:rsidR="003E3494" w:rsidRPr="00223BFE">
        <w:rPr>
          <w:rFonts w:ascii="Sylfaen" w:hAnsi="Sylfaen" w:cs="Sylfaen"/>
          <w:spacing w:val="-1"/>
          <w:sz w:val="20"/>
          <w:szCs w:val="20"/>
        </w:rPr>
        <w:t>պա</w:t>
      </w:r>
      <w:r w:rsidR="003E3494" w:rsidRPr="00223BFE">
        <w:rPr>
          <w:rFonts w:ascii="Sylfaen" w:hAnsi="Sylfaen" w:cs="Sylfaen"/>
          <w:spacing w:val="3"/>
          <w:sz w:val="20"/>
          <w:szCs w:val="20"/>
        </w:rPr>
        <w:t>հ</w:t>
      </w:r>
      <w:r w:rsidR="003E3494" w:rsidRPr="00223BFE">
        <w:rPr>
          <w:rFonts w:ascii="Sylfaen" w:hAnsi="Sylfaen" w:cs="Sylfaen"/>
          <w:sz w:val="20"/>
          <w:szCs w:val="20"/>
        </w:rPr>
        <w:t>՝</w:t>
      </w:r>
      <w:r w:rsidR="003E3494" w:rsidRPr="00223BFE">
        <w:rPr>
          <w:rFonts w:ascii="Sylfaen" w:hAnsi="Sylfaen" w:cs="Sylfaen"/>
          <w:sz w:val="20"/>
          <w:szCs w:val="20"/>
        </w:rPr>
        <w:tab/>
      </w:r>
      <w:r w:rsidR="003E3494" w:rsidRPr="00223BFE">
        <w:rPr>
          <w:rFonts w:ascii="Sylfaen" w:hAnsi="Sylfaen" w:cs="Sylfaen"/>
          <w:w w:val="99"/>
          <w:sz w:val="20"/>
          <w:szCs w:val="20"/>
          <w:u w:val="single"/>
        </w:rPr>
        <w:t xml:space="preserve"> </w:t>
      </w:r>
      <w:r w:rsidR="003E3494" w:rsidRPr="00223BFE">
        <w:rPr>
          <w:rFonts w:ascii="Sylfaen" w:hAnsi="Sylfaen" w:cs="Sylfaen"/>
          <w:sz w:val="20"/>
          <w:szCs w:val="20"/>
          <w:u w:val="single"/>
        </w:rPr>
        <w:tab/>
      </w:r>
    </w:p>
    <w:p w:rsidR="003E3494" w:rsidRPr="00223BFE" w:rsidRDefault="003E3494">
      <w:pPr>
        <w:kinsoku w:val="0"/>
        <w:overflowPunct w:val="0"/>
        <w:spacing w:before="10" w:line="170" w:lineRule="exact"/>
        <w:rPr>
          <w:sz w:val="17"/>
          <w:szCs w:val="17"/>
        </w:rPr>
      </w:pPr>
    </w:p>
    <w:p w:rsidR="003E3494" w:rsidRPr="00223BFE" w:rsidRDefault="003E3494">
      <w:pPr>
        <w:tabs>
          <w:tab w:val="left" w:pos="5860"/>
        </w:tabs>
        <w:kinsoku w:val="0"/>
        <w:overflowPunct w:val="0"/>
        <w:spacing w:before="55"/>
        <w:ind w:left="3474"/>
        <w:rPr>
          <w:rFonts w:ascii="Sylfaen" w:hAnsi="Sylfaen" w:cs="Sylfaen"/>
          <w:sz w:val="16"/>
          <w:szCs w:val="16"/>
        </w:rPr>
      </w:pPr>
      <w:r w:rsidRPr="00223BFE">
        <w:rPr>
          <w:rFonts w:ascii="Sylfaen" w:hAnsi="Sylfaen" w:cs="Sylfaen"/>
          <w:sz w:val="16"/>
          <w:szCs w:val="16"/>
        </w:rPr>
        <w:t>(ս</w:t>
      </w:r>
      <w:r w:rsidRPr="00223BFE">
        <w:rPr>
          <w:rFonts w:ascii="Sylfaen" w:hAnsi="Sylfaen" w:cs="Sylfaen"/>
          <w:spacing w:val="-4"/>
          <w:sz w:val="16"/>
          <w:szCs w:val="16"/>
        </w:rPr>
        <w:t>տ</w:t>
      </w:r>
      <w:r w:rsidRPr="00223BFE">
        <w:rPr>
          <w:rFonts w:ascii="Sylfaen" w:hAnsi="Sylfaen" w:cs="Sylfaen"/>
          <w:sz w:val="16"/>
          <w:szCs w:val="16"/>
        </w:rPr>
        <w:t>որա</w:t>
      </w:r>
      <w:r w:rsidRPr="00223BFE">
        <w:rPr>
          <w:rFonts w:ascii="Sylfaen" w:hAnsi="Sylfaen" w:cs="Sylfaen"/>
          <w:spacing w:val="-4"/>
          <w:sz w:val="16"/>
          <w:szCs w:val="16"/>
        </w:rPr>
        <w:t>գ</w:t>
      </w:r>
      <w:r w:rsidRPr="00223BFE">
        <w:rPr>
          <w:rFonts w:ascii="Sylfaen" w:hAnsi="Sylfaen" w:cs="Sylfaen"/>
          <w:sz w:val="16"/>
          <w:szCs w:val="16"/>
        </w:rPr>
        <w:t>ր</w:t>
      </w:r>
      <w:r w:rsidRPr="00223BFE">
        <w:rPr>
          <w:rFonts w:ascii="Sylfaen" w:hAnsi="Sylfaen" w:cs="Sylfaen"/>
          <w:spacing w:val="-2"/>
          <w:sz w:val="16"/>
          <w:szCs w:val="16"/>
        </w:rPr>
        <w:t>ո</w:t>
      </w:r>
      <w:r w:rsidRPr="00223BFE">
        <w:rPr>
          <w:rFonts w:ascii="Sylfaen" w:hAnsi="Sylfaen" w:cs="Sylfaen"/>
          <w:sz w:val="16"/>
          <w:szCs w:val="16"/>
        </w:rPr>
        <w:t>ւթ</w:t>
      </w:r>
      <w:r w:rsidRPr="00223BFE">
        <w:rPr>
          <w:rFonts w:ascii="Sylfaen" w:hAnsi="Sylfaen" w:cs="Sylfaen"/>
          <w:spacing w:val="-1"/>
          <w:sz w:val="16"/>
          <w:szCs w:val="16"/>
        </w:rPr>
        <w:t>յ</w:t>
      </w:r>
      <w:r w:rsidRPr="00223BFE">
        <w:rPr>
          <w:rFonts w:ascii="Sylfaen" w:hAnsi="Sylfaen" w:cs="Sylfaen"/>
          <w:sz w:val="16"/>
          <w:szCs w:val="16"/>
        </w:rPr>
        <w:t>ո</w:t>
      </w:r>
      <w:r w:rsidRPr="00223BFE">
        <w:rPr>
          <w:rFonts w:ascii="Sylfaen" w:hAnsi="Sylfaen" w:cs="Sylfaen"/>
          <w:spacing w:val="-3"/>
          <w:sz w:val="16"/>
          <w:szCs w:val="16"/>
        </w:rPr>
        <w:t>ւ</w:t>
      </w:r>
      <w:r w:rsidRPr="00223BFE">
        <w:rPr>
          <w:rFonts w:ascii="Sylfaen" w:hAnsi="Sylfaen" w:cs="Sylfaen"/>
          <w:spacing w:val="1"/>
          <w:sz w:val="16"/>
          <w:szCs w:val="16"/>
        </w:rPr>
        <w:t>ն</w:t>
      </w:r>
      <w:r w:rsidRPr="00223BFE">
        <w:rPr>
          <w:rFonts w:ascii="Sylfaen" w:hAnsi="Sylfaen" w:cs="Sylfaen"/>
          <w:sz w:val="16"/>
          <w:szCs w:val="16"/>
        </w:rPr>
        <w:t>)</w:t>
      </w:r>
      <w:r w:rsidRPr="00223BFE">
        <w:rPr>
          <w:rFonts w:ascii="Sylfaen" w:hAnsi="Sylfaen" w:cs="Sylfaen"/>
          <w:sz w:val="16"/>
          <w:szCs w:val="16"/>
        </w:rPr>
        <w:tab/>
        <w:t>(ազ</w:t>
      </w:r>
      <w:r w:rsidRPr="00223BFE">
        <w:rPr>
          <w:rFonts w:ascii="Sylfaen" w:hAnsi="Sylfaen" w:cs="Sylfaen"/>
          <w:spacing w:val="-4"/>
          <w:sz w:val="16"/>
          <w:szCs w:val="16"/>
        </w:rPr>
        <w:t>գ</w:t>
      </w:r>
      <w:r w:rsidRPr="00223BFE">
        <w:rPr>
          <w:rFonts w:ascii="Sylfaen" w:hAnsi="Sylfaen" w:cs="Sylfaen"/>
          <w:sz w:val="16"/>
          <w:szCs w:val="16"/>
        </w:rPr>
        <w:t>ա</w:t>
      </w:r>
      <w:r w:rsidRPr="00223BFE">
        <w:rPr>
          <w:rFonts w:ascii="Sylfaen" w:hAnsi="Sylfaen" w:cs="Sylfaen"/>
          <w:spacing w:val="-3"/>
          <w:sz w:val="16"/>
          <w:szCs w:val="16"/>
        </w:rPr>
        <w:t>ն</w:t>
      </w:r>
      <w:r w:rsidRPr="00223BFE">
        <w:rPr>
          <w:rFonts w:ascii="Sylfaen" w:hAnsi="Sylfaen" w:cs="Sylfaen"/>
          <w:sz w:val="16"/>
          <w:szCs w:val="16"/>
        </w:rPr>
        <w:t>ու</w:t>
      </w:r>
      <w:r w:rsidRPr="00223BFE">
        <w:rPr>
          <w:rFonts w:ascii="Sylfaen" w:hAnsi="Sylfaen" w:cs="Sylfaen"/>
          <w:spacing w:val="-1"/>
          <w:sz w:val="16"/>
          <w:szCs w:val="16"/>
        </w:rPr>
        <w:t>ն</w:t>
      </w:r>
      <w:r w:rsidRPr="00223BFE">
        <w:rPr>
          <w:rFonts w:ascii="Sylfaen" w:hAnsi="Sylfaen" w:cs="Sylfaen"/>
          <w:sz w:val="16"/>
          <w:szCs w:val="16"/>
        </w:rPr>
        <w:t>,</w:t>
      </w:r>
      <w:r w:rsidRPr="00223BFE">
        <w:rPr>
          <w:rFonts w:ascii="Sylfaen" w:hAnsi="Sylfaen" w:cs="Sylfaen"/>
          <w:spacing w:val="1"/>
          <w:sz w:val="16"/>
          <w:szCs w:val="16"/>
        </w:rPr>
        <w:t xml:space="preserve"> </w:t>
      </w:r>
      <w:r w:rsidRPr="00223BFE">
        <w:rPr>
          <w:rFonts w:ascii="Sylfaen" w:hAnsi="Sylfaen" w:cs="Sylfaen"/>
          <w:spacing w:val="-3"/>
          <w:sz w:val="16"/>
          <w:szCs w:val="16"/>
        </w:rPr>
        <w:t>ա</w:t>
      </w:r>
      <w:r w:rsidRPr="00223BFE">
        <w:rPr>
          <w:rFonts w:ascii="Sylfaen" w:hAnsi="Sylfaen" w:cs="Sylfaen"/>
          <w:sz w:val="16"/>
          <w:szCs w:val="16"/>
        </w:rPr>
        <w:t>նո</w:t>
      </w:r>
      <w:r w:rsidRPr="00223BFE">
        <w:rPr>
          <w:rFonts w:ascii="Sylfaen" w:hAnsi="Sylfaen" w:cs="Sylfaen"/>
          <w:spacing w:val="-3"/>
          <w:sz w:val="16"/>
          <w:szCs w:val="16"/>
        </w:rPr>
        <w:t>ւ</w:t>
      </w:r>
      <w:r w:rsidRPr="00223BFE">
        <w:rPr>
          <w:rFonts w:ascii="Sylfaen" w:hAnsi="Sylfaen" w:cs="Sylfaen"/>
          <w:spacing w:val="1"/>
          <w:sz w:val="16"/>
          <w:szCs w:val="16"/>
        </w:rPr>
        <w:t>ն</w:t>
      </w:r>
      <w:r w:rsidRPr="00223BFE">
        <w:rPr>
          <w:rFonts w:ascii="Sylfaen" w:hAnsi="Sylfaen" w:cs="Sylfaen"/>
          <w:sz w:val="16"/>
          <w:szCs w:val="16"/>
        </w:rPr>
        <w:t>,</w:t>
      </w:r>
      <w:r w:rsidRPr="00223BFE">
        <w:rPr>
          <w:rFonts w:ascii="Sylfaen" w:hAnsi="Sylfaen" w:cs="Sylfaen"/>
          <w:spacing w:val="-1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հա</w:t>
      </w:r>
      <w:r w:rsidRPr="00223BFE">
        <w:rPr>
          <w:rFonts w:ascii="Sylfaen" w:hAnsi="Sylfaen" w:cs="Sylfaen"/>
          <w:spacing w:val="-4"/>
          <w:sz w:val="16"/>
          <w:szCs w:val="16"/>
        </w:rPr>
        <w:t>յ</w:t>
      </w:r>
      <w:r w:rsidRPr="00223BFE">
        <w:rPr>
          <w:rFonts w:ascii="Sylfaen" w:hAnsi="Sylfaen" w:cs="Sylfaen"/>
          <w:spacing w:val="1"/>
          <w:sz w:val="16"/>
          <w:szCs w:val="16"/>
        </w:rPr>
        <w:t>ր</w:t>
      </w:r>
      <w:r w:rsidRPr="00223BFE">
        <w:rPr>
          <w:rFonts w:ascii="Sylfaen" w:hAnsi="Sylfaen" w:cs="Sylfaen"/>
          <w:sz w:val="16"/>
          <w:szCs w:val="16"/>
        </w:rPr>
        <w:t>ա</w:t>
      </w:r>
      <w:r w:rsidRPr="00223BFE">
        <w:rPr>
          <w:rFonts w:ascii="Sylfaen" w:hAnsi="Sylfaen" w:cs="Sylfaen"/>
          <w:spacing w:val="-3"/>
          <w:sz w:val="16"/>
          <w:szCs w:val="16"/>
        </w:rPr>
        <w:t>ն</w:t>
      </w:r>
      <w:r w:rsidRPr="00223BFE">
        <w:rPr>
          <w:rFonts w:ascii="Sylfaen" w:hAnsi="Sylfaen" w:cs="Sylfaen"/>
          <w:sz w:val="16"/>
          <w:szCs w:val="16"/>
        </w:rPr>
        <w:t>ու</w:t>
      </w:r>
      <w:r w:rsidRPr="00223BFE">
        <w:rPr>
          <w:rFonts w:ascii="Sylfaen" w:hAnsi="Sylfaen" w:cs="Sylfaen"/>
          <w:spacing w:val="-1"/>
          <w:sz w:val="16"/>
          <w:szCs w:val="16"/>
        </w:rPr>
        <w:t>ն</w:t>
      </w:r>
      <w:r w:rsidRPr="00223BFE">
        <w:rPr>
          <w:rFonts w:ascii="Sylfaen" w:hAnsi="Sylfaen" w:cs="Sylfaen"/>
          <w:sz w:val="16"/>
          <w:szCs w:val="16"/>
        </w:rPr>
        <w:t>)</w:t>
      </w:r>
    </w:p>
    <w:p w:rsidR="003E3494" w:rsidRPr="00223BFE" w:rsidRDefault="003E3494">
      <w:pPr>
        <w:tabs>
          <w:tab w:val="left" w:pos="5860"/>
        </w:tabs>
        <w:kinsoku w:val="0"/>
        <w:overflowPunct w:val="0"/>
        <w:spacing w:before="55"/>
        <w:ind w:left="3474"/>
        <w:rPr>
          <w:rFonts w:ascii="Sylfaen" w:hAnsi="Sylfaen" w:cs="Sylfaen"/>
          <w:sz w:val="16"/>
          <w:szCs w:val="16"/>
        </w:rPr>
        <w:sectPr w:rsidR="003E3494" w:rsidRPr="00223BFE">
          <w:pgSz w:w="11907" w:h="16840"/>
          <w:pgMar w:top="1200" w:right="320" w:bottom="1680" w:left="1480" w:header="0" w:footer="1480" w:gutter="0"/>
          <w:cols w:space="720" w:equalWidth="0">
            <w:col w:w="10107"/>
          </w:cols>
          <w:noEndnote/>
        </w:sectPr>
      </w:pPr>
    </w:p>
    <w:p w:rsidR="003E3494" w:rsidRPr="00223BFE" w:rsidRDefault="003E3494">
      <w:pPr>
        <w:pStyle w:val="a6"/>
        <w:kinsoku w:val="0"/>
        <w:overflowPunct w:val="0"/>
        <w:spacing w:before="38"/>
        <w:ind w:left="0" w:right="108" w:firstLine="0"/>
        <w:jc w:val="right"/>
      </w:pPr>
      <w:r w:rsidRPr="00223BFE">
        <w:rPr>
          <w:u w:val="single"/>
        </w:rPr>
        <w:lastRenderedPageBreak/>
        <w:t xml:space="preserve"> </w:t>
      </w:r>
      <w:r w:rsidRPr="00223BFE">
        <w:rPr>
          <w:spacing w:val="43"/>
          <w:u w:val="single"/>
        </w:rPr>
        <w:t>Ձ</w:t>
      </w:r>
      <w:r w:rsidRPr="00223BFE">
        <w:rPr>
          <w:u w:val="single"/>
        </w:rPr>
        <w:t xml:space="preserve">և </w:t>
      </w:r>
      <w:r w:rsidRPr="00223BFE">
        <w:rPr>
          <w:spacing w:val="39"/>
          <w:u w:val="single"/>
        </w:rPr>
        <w:t xml:space="preserve"> </w:t>
      </w:r>
      <w:r w:rsidRPr="00223BFE">
        <w:rPr>
          <w:u w:val="single"/>
        </w:rPr>
        <w:t>7</w:t>
      </w:r>
    </w:p>
    <w:p w:rsidR="003E3494" w:rsidRPr="00223BFE" w:rsidRDefault="003E3494">
      <w:pPr>
        <w:kinsoku w:val="0"/>
        <w:overflowPunct w:val="0"/>
        <w:spacing w:line="140" w:lineRule="exact"/>
        <w:rPr>
          <w:sz w:val="14"/>
          <w:szCs w:val="14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pStyle w:val="a6"/>
        <w:kinsoku w:val="0"/>
        <w:overflowPunct w:val="0"/>
        <w:spacing w:before="38"/>
        <w:ind w:left="1590" w:firstLine="0"/>
        <w:rPr>
          <w:sz w:val="13"/>
          <w:szCs w:val="13"/>
        </w:rPr>
      </w:pPr>
      <w:r w:rsidRPr="00223BFE">
        <w:t>Ծ</w:t>
      </w:r>
      <w:r w:rsidRPr="00223BFE">
        <w:rPr>
          <w:spacing w:val="-16"/>
        </w:rPr>
        <w:t xml:space="preserve"> </w:t>
      </w:r>
      <w:r w:rsidRPr="00223BFE">
        <w:t>Ա</w:t>
      </w:r>
      <w:r w:rsidRPr="00223BFE">
        <w:rPr>
          <w:spacing w:val="-12"/>
        </w:rPr>
        <w:t xml:space="preserve"> </w:t>
      </w:r>
      <w:r w:rsidRPr="00223BFE">
        <w:t>Խ</w:t>
      </w:r>
      <w:r w:rsidRPr="00223BFE">
        <w:rPr>
          <w:spacing w:val="-14"/>
        </w:rPr>
        <w:t xml:space="preserve"> </w:t>
      </w:r>
      <w:r w:rsidRPr="00223BFE">
        <w:t>Ս</w:t>
      </w:r>
      <w:r w:rsidRPr="00223BFE">
        <w:rPr>
          <w:spacing w:val="-15"/>
        </w:rPr>
        <w:t xml:space="preserve"> </w:t>
      </w:r>
      <w:r w:rsidRPr="00223BFE">
        <w:t>Ե</w:t>
      </w:r>
      <w:r w:rsidRPr="00223BFE">
        <w:rPr>
          <w:spacing w:val="-14"/>
        </w:rPr>
        <w:t xml:space="preserve"> </w:t>
      </w:r>
      <w:r w:rsidRPr="00223BFE">
        <w:t>Ր</w:t>
      </w:r>
      <w:r w:rsidRPr="00223BFE">
        <w:rPr>
          <w:spacing w:val="-15"/>
        </w:rPr>
        <w:t xml:space="preserve"> </w:t>
      </w:r>
      <w:r w:rsidRPr="00223BFE">
        <w:t xml:space="preserve">Ի </w:t>
      </w:r>
      <w:r w:rsidRPr="00223BFE">
        <w:rPr>
          <w:spacing w:val="29"/>
        </w:rPr>
        <w:t xml:space="preserve"> </w:t>
      </w:r>
      <w:r w:rsidRPr="00223BFE">
        <w:t>Ն</w:t>
      </w:r>
      <w:r w:rsidRPr="00223BFE">
        <w:rPr>
          <w:spacing w:val="-14"/>
        </w:rPr>
        <w:t xml:space="preserve"> </w:t>
      </w:r>
      <w:r w:rsidRPr="00223BFE">
        <w:t>Ա</w:t>
      </w:r>
      <w:r w:rsidRPr="00223BFE">
        <w:rPr>
          <w:spacing w:val="-11"/>
        </w:rPr>
        <w:t xml:space="preserve"> </w:t>
      </w:r>
      <w:r w:rsidRPr="00223BFE">
        <w:t>Խ</w:t>
      </w:r>
      <w:r w:rsidRPr="00223BFE">
        <w:rPr>
          <w:spacing w:val="-16"/>
        </w:rPr>
        <w:t xml:space="preserve"> </w:t>
      </w:r>
      <w:r w:rsidRPr="00223BFE">
        <w:t>Ա</w:t>
      </w:r>
      <w:r w:rsidRPr="00223BFE">
        <w:rPr>
          <w:spacing w:val="-14"/>
        </w:rPr>
        <w:t xml:space="preserve"> </w:t>
      </w:r>
      <w:r w:rsidRPr="00223BFE">
        <w:t>Հ</w:t>
      </w:r>
      <w:r w:rsidRPr="00223BFE">
        <w:rPr>
          <w:spacing w:val="-14"/>
        </w:rPr>
        <w:t xml:space="preserve"> </w:t>
      </w:r>
      <w:r w:rsidRPr="00223BFE">
        <w:t>Ա</w:t>
      </w:r>
      <w:r w:rsidRPr="00223BFE">
        <w:rPr>
          <w:spacing w:val="-14"/>
        </w:rPr>
        <w:t xml:space="preserve"> </w:t>
      </w:r>
      <w:r w:rsidRPr="00223BFE">
        <w:t>Շ</w:t>
      </w:r>
      <w:r w:rsidRPr="00223BFE">
        <w:rPr>
          <w:spacing w:val="-13"/>
        </w:rPr>
        <w:t xml:space="preserve"> </w:t>
      </w:r>
      <w:r w:rsidRPr="00223BFE">
        <w:t>Վ</w:t>
      </w:r>
      <w:r w:rsidRPr="00223BFE">
        <w:rPr>
          <w:spacing w:val="-16"/>
        </w:rPr>
        <w:t xml:space="preserve"> </w:t>
      </w:r>
      <w:r w:rsidRPr="00223BFE">
        <w:t xml:space="preserve">Ի </w:t>
      </w:r>
      <w:r w:rsidRPr="00223BFE">
        <w:rPr>
          <w:spacing w:val="29"/>
        </w:rPr>
        <w:t xml:space="preserve"> </w:t>
      </w:r>
      <w:r w:rsidRPr="00223BFE">
        <w:t>Մ</w:t>
      </w:r>
      <w:r w:rsidRPr="00223BFE">
        <w:rPr>
          <w:spacing w:val="-14"/>
        </w:rPr>
        <w:t xml:space="preserve"> </w:t>
      </w:r>
      <w:r w:rsidRPr="00223BFE">
        <w:t>Ե</w:t>
      </w:r>
      <w:r w:rsidRPr="00223BFE">
        <w:rPr>
          <w:spacing w:val="-14"/>
        </w:rPr>
        <w:t xml:space="preserve"> </w:t>
      </w:r>
      <w:r w:rsidRPr="00223BFE">
        <w:t>Կ</w:t>
      </w:r>
      <w:r w:rsidRPr="00223BFE">
        <w:rPr>
          <w:spacing w:val="-14"/>
        </w:rPr>
        <w:t xml:space="preserve"> </w:t>
      </w:r>
      <w:r w:rsidRPr="00223BFE">
        <w:t>Ն</w:t>
      </w:r>
      <w:r w:rsidRPr="00223BFE">
        <w:rPr>
          <w:spacing w:val="-14"/>
        </w:rPr>
        <w:t xml:space="preserve"> </w:t>
      </w:r>
      <w:r w:rsidRPr="00223BFE">
        <w:t>Ա</w:t>
      </w:r>
      <w:r w:rsidRPr="00223BFE">
        <w:rPr>
          <w:spacing w:val="-11"/>
        </w:rPr>
        <w:t xml:space="preserve"> </w:t>
      </w:r>
      <w:r w:rsidRPr="00223BFE">
        <w:t>Բ</w:t>
      </w:r>
      <w:r w:rsidRPr="00223BFE">
        <w:rPr>
          <w:spacing w:val="-16"/>
        </w:rPr>
        <w:t xml:space="preserve"> </w:t>
      </w:r>
      <w:r w:rsidRPr="00223BFE">
        <w:t>Ա</w:t>
      </w:r>
      <w:r w:rsidRPr="00223BFE">
        <w:rPr>
          <w:spacing w:val="-14"/>
        </w:rPr>
        <w:t xml:space="preserve"> </w:t>
      </w:r>
      <w:r w:rsidRPr="00223BFE">
        <w:t>Ն</w:t>
      </w:r>
      <w:r w:rsidRPr="00223BFE">
        <w:rPr>
          <w:spacing w:val="-14"/>
        </w:rPr>
        <w:t xml:space="preserve"> </w:t>
      </w:r>
      <w:r w:rsidRPr="00223BFE">
        <w:t>Ո</w:t>
      </w:r>
      <w:r w:rsidRPr="00223BFE">
        <w:rPr>
          <w:spacing w:val="-15"/>
        </w:rPr>
        <w:t xml:space="preserve"> </w:t>
      </w:r>
      <w:r w:rsidRPr="00223BFE">
        <w:t>ւ</w:t>
      </w:r>
      <w:r w:rsidRPr="00223BFE">
        <w:rPr>
          <w:spacing w:val="-11"/>
        </w:rPr>
        <w:t xml:space="preserve"> </w:t>
      </w:r>
      <w:r w:rsidRPr="00223BFE">
        <w:t>Թ</w:t>
      </w:r>
      <w:r w:rsidRPr="00223BFE">
        <w:rPr>
          <w:spacing w:val="-16"/>
        </w:rPr>
        <w:t xml:space="preserve"> </w:t>
      </w:r>
      <w:r w:rsidRPr="00223BFE">
        <w:t>Յ</w:t>
      </w:r>
      <w:r w:rsidRPr="00223BFE">
        <w:rPr>
          <w:spacing w:val="-15"/>
        </w:rPr>
        <w:t xml:space="preserve"> </w:t>
      </w:r>
      <w:r w:rsidRPr="00223BFE">
        <w:t>Ո</w:t>
      </w:r>
      <w:r w:rsidRPr="00223BFE">
        <w:rPr>
          <w:spacing w:val="-15"/>
        </w:rPr>
        <w:t xml:space="preserve"> </w:t>
      </w:r>
      <w:r w:rsidRPr="00223BFE">
        <w:t>ւ</w:t>
      </w:r>
      <w:r w:rsidRPr="00223BFE">
        <w:rPr>
          <w:spacing w:val="-14"/>
        </w:rPr>
        <w:t xml:space="preserve"> </w:t>
      </w:r>
      <w:r w:rsidRPr="00223BFE">
        <w:t>Ն</w:t>
      </w:r>
      <w:r w:rsidRPr="00223BFE">
        <w:rPr>
          <w:spacing w:val="-10"/>
        </w:rPr>
        <w:t xml:space="preserve"> </w:t>
      </w:r>
      <w:r w:rsidRPr="00223BFE">
        <w:rPr>
          <w:position w:val="6"/>
          <w:sz w:val="13"/>
          <w:szCs w:val="13"/>
        </w:rPr>
        <w:t>3</w:t>
      </w: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3E3494" w:rsidRPr="00223BFE" w:rsidRDefault="00F04284">
      <w:pPr>
        <w:kinsoku w:val="0"/>
        <w:overflowPunct w:val="0"/>
        <w:spacing w:before="73" w:line="133" w:lineRule="exact"/>
        <w:ind w:left="102"/>
        <w:rPr>
          <w:rFonts w:ascii="Calibri" w:hAnsi="Calibri" w:cs="Calibri"/>
          <w:sz w:val="13"/>
          <w:szCs w:val="13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-2540</wp:posOffset>
                </wp:positionV>
                <wp:extent cx="1828800" cy="12065"/>
                <wp:effectExtent l="0" t="0" r="0" b="0"/>
                <wp:wrapNone/>
                <wp:docPr id="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065"/>
                        </a:xfrm>
                        <a:custGeom>
                          <a:avLst/>
                          <a:gdLst>
                            <a:gd name="T0" fmla="*/ 0 w 2880"/>
                            <a:gd name="T1" fmla="*/ 0 h 19"/>
                            <a:gd name="T2" fmla="*/ 2880 w 288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19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8CFE58" id="Freeform 26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-.2pt,229.1pt,-.2pt" coordsize="288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" o:allowincell="f" filled="f" strokeweight=".28925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3E3494" w:rsidRPr="00223BFE">
        <w:rPr>
          <w:rFonts w:ascii="Calibri" w:hAnsi="Calibri" w:cs="Calibri"/>
          <w:sz w:val="13"/>
          <w:szCs w:val="13"/>
        </w:rPr>
        <w:t>3</w:t>
      </w:r>
    </w:p>
    <w:p w:rsidR="003E3494" w:rsidRPr="00223BFE" w:rsidRDefault="003E3494">
      <w:pPr>
        <w:kinsoku w:val="0"/>
        <w:overflowPunct w:val="0"/>
        <w:spacing w:line="141" w:lineRule="exact"/>
        <w:ind w:left="212"/>
        <w:rPr>
          <w:rFonts w:ascii="Sylfaen" w:hAnsi="Sylfaen" w:cs="Sylfaen"/>
          <w:sz w:val="16"/>
          <w:szCs w:val="16"/>
        </w:rPr>
      </w:pPr>
      <w:r w:rsidRPr="00223BFE">
        <w:rPr>
          <w:rFonts w:ascii="Sylfaen" w:hAnsi="Sylfaen" w:cs="Sylfaen"/>
          <w:sz w:val="16"/>
          <w:szCs w:val="16"/>
        </w:rPr>
        <w:t>Հ</w:t>
      </w:r>
      <w:r w:rsidRPr="00223BFE">
        <w:rPr>
          <w:rFonts w:ascii="Sylfaen" w:hAnsi="Sylfaen" w:cs="Sylfaen"/>
          <w:spacing w:val="1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ի</w:t>
      </w:r>
      <w:r w:rsidRPr="00223BFE">
        <w:rPr>
          <w:rFonts w:ascii="Sylfaen" w:hAnsi="Sylfaen" w:cs="Sylfaen"/>
          <w:spacing w:val="4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մ</w:t>
      </w:r>
      <w:r w:rsidRPr="00223BFE">
        <w:rPr>
          <w:rFonts w:ascii="Sylfaen" w:hAnsi="Sylfaen" w:cs="Sylfaen"/>
          <w:spacing w:val="-1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ն</w:t>
      </w:r>
      <w:r w:rsidRPr="00223BFE">
        <w:rPr>
          <w:rFonts w:ascii="Sylfaen" w:hAnsi="Sylfaen" w:cs="Sylfaen"/>
          <w:spacing w:val="1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ա վ</w:t>
      </w:r>
      <w:r w:rsidRPr="00223BFE">
        <w:rPr>
          <w:rFonts w:ascii="Sylfaen" w:hAnsi="Sylfaen" w:cs="Sylfaen"/>
          <w:spacing w:val="1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ո</w:t>
      </w:r>
      <w:r w:rsidRPr="00223BFE">
        <w:rPr>
          <w:rFonts w:ascii="Sylfaen" w:hAnsi="Sylfaen" w:cs="Sylfaen"/>
          <w:spacing w:val="1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ր</w:t>
      </w:r>
      <w:r w:rsidRPr="00223BFE">
        <w:rPr>
          <w:rFonts w:ascii="Sylfaen" w:hAnsi="Sylfaen" w:cs="Sylfaen"/>
          <w:spacing w:val="1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ե</w:t>
      </w:r>
      <w:r w:rsidRPr="00223BFE">
        <w:rPr>
          <w:rFonts w:ascii="Sylfaen" w:hAnsi="Sylfaen" w:cs="Sylfaen"/>
          <w:spacing w:val="2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 xml:space="preserve">լ  </w:t>
      </w:r>
      <w:r w:rsidRPr="00223BFE">
        <w:rPr>
          <w:rFonts w:ascii="Sylfaen" w:hAnsi="Sylfaen" w:cs="Sylfaen"/>
          <w:spacing w:val="4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ն</w:t>
      </w:r>
      <w:r w:rsidRPr="00223BFE">
        <w:rPr>
          <w:rFonts w:ascii="Sylfaen" w:hAnsi="Sylfaen" w:cs="Sylfaen"/>
          <w:spacing w:val="1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ա խ</w:t>
      </w:r>
      <w:r w:rsidRPr="00223BFE">
        <w:rPr>
          <w:rFonts w:ascii="Sylfaen" w:hAnsi="Sylfaen" w:cs="Sylfaen"/>
          <w:spacing w:val="1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ա հ</w:t>
      </w:r>
      <w:r w:rsidRPr="00223BFE">
        <w:rPr>
          <w:rFonts w:ascii="Sylfaen" w:hAnsi="Sylfaen" w:cs="Sylfaen"/>
          <w:spacing w:val="3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ա շ վ</w:t>
      </w:r>
      <w:r w:rsidRPr="00223BFE">
        <w:rPr>
          <w:rFonts w:ascii="Sylfaen" w:hAnsi="Sylfaen" w:cs="Sylfaen"/>
          <w:spacing w:val="1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 xml:space="preserve">ի  </w:t>
      </w:r>
      <w:r w:rsidRPr="00223BFE">
        <w:rPr>
          <w:rFonts w:ascii="Sylfaen" w:hAnsi="Sylfaen" w:cs="Sylfaen"/>
          <w:spacing w:val="5"/>
          <w:sz w:val="16"/>
          <w:szCs w:val="16"/>
        </w:rPr>
        <w:t xml:space="preserve"> </w:t>
      </w:r>
      <w:r w:rsidRPr="00223BFE">
        <w:rPr>
          <w:rFonts w:ascii="Sylfaen" w:hAnsi="Sylfaen" w:cs="Sylfaen"/>
          <w:spacing w:val="2"/>
          <w:sz w:val="16"/>
          <w:szCs w:val="16"/>
        </w:rPr>
        <w:t>1</w:t>
      </w:r>
      <w:r w:rsidRPr="00223BFE">
        <w:rPr>
          <w:rFonts w:ascii="Sylfaen" w:hAnsi="Sylfaen" w:cs="Sylfaen"/>
          <w:sz w:val="16"/>
          <w:szCs w:val="16"/>
        </w:rPr>
        <w:t xml:space="preserve"> </w:t>
      </w:r>
      <w:r w:rsidRPr="00223BFE">
        <w:rPr>
          <w:rFonts w:ascii="Sylfaen" w:hAnsi="Sylfaen" w:cs="Sylfaen"/>
          <w:spacing w:val="2"/>
          <w:sz w:val="16"/>
          <w:szCs w:val="16"/>
        </w:rPr>
        <w:t>0</w:t>
      </w:r>
      <w:r w:rsidRPr="00223BFE">
        <w:rPr>
          <w:rFonts w:ascii="Sylfaen" w:hAnsi="Sylfaen" w:cs="Sylfaen"/>
          <w:sz w:val="16"/>
          <w:szCs w:val="16"/>
        </w:rPr>
        <w:t xml:space="preserve"> 0  </w:t>
      </w:r>
      <w:r w:rsidRPr="00223BFE">
        <w:rPr>
          <w:rFonts w:ascii="Sylfaen" w:hAnsi="Sylfaen" w:cs="Sylfaen"/>
          <w:spacing w:val="3"/>
          <w:sz w:val="16"/>
          <w:szCs w:val="16"/>
        </w:rPr>
        <w:t xml:space="preserve"> </w:t>
      </w:r>
      <w:r w:rsidRPr="00223BFE">
        <w:rPr>
          <w:rFonts w:ascii="Sylfaen" w:hAnsi="Sylfaen" w:cs="Sylfaen"/>
          <w:spacing w:val="2"/>
          <w:sz w:val="16"/>
          <w:szCs w:val="16"/>
        </w:rPr>
        <w:t>0</w:t>
      </w:r>
      <w:r w:rsidRPr="00223BFE">
        <w:rPr>
          <w:rFonts w:ascii="Sylfaen" w:hAnsi="Sylfaen" w:cs="Sylfaen"/>
          <w:sz w:val="16"/>
          <w:szCs w:val="16"/>
        </w:rPr>
        <w:t xml:space="preserve"> </w:t>
      </w:r>
      <w:r w:rsidRPr="00223BFE">
        <w:rPr>
          <w:rFonts w:ascii="Sylfaen" w:hAnsi="Sylfaen" w:cs="Sylfaen"/>
          <w:spacing w:val="2"/>
          <w:sz w:val="16"/>
          <w:szCs w:val="16"/>
        </w:rPr>
        <w:t>0</w:t>
      </w:r>
      <w:r w:rsidRPr="00223BFE">
        <w:rPr>
          <w:rFonts w:ascii="Sylfaen" w:hAnsi="Sylfaen" w:cs="Sylfaen"/>
          <w:sz w:val="16"/>
          <w:szCs w:val="16"/>
        </w:rPr>
        <w:t xml:space="preserve"> 0  </w:t>
      </w:r>
      <w:r w:rsidRPr="00223BFE">
        <w:rPr>
          <w:rFonts w:ascii="Sylfaen" w:hAnsi="Sylfaen" w:cs="Sylfaen"/>
          <w:spacing w:val="3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դ</w:t>
      </w:r>
      <w:r w:rsidRPr="00223BFE">
        <w:rPr>
          <w:rFonts w:ascii="Sylfaen" w:hAnsi="Sylfaen" w:cs="Sylfaen"/>
          <w:spacing w:val="1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ր</w:t>
      </w:r>
      <w:r w:rsidRPr="00223BFE">
        <w:rPr>
          <w:rFonts w:ascii="Sylfaen" w:hAnsi="Sylfaen" w:cs="Sylfaen"/>
          <w:spacing w:val="1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ա</w:t>
      </w:r>
      <w:r w:rsidRPr="00223BFE">
        <w:rPr>
          <w:rFonts w:ascii="Sylfaen" w:hAnsi="Sylfaen" w:cs="Sylfaen"/>
          <w:spacing w:val="2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մ</w:t>
      </w:r>
      <w:r w:rsidRPr="00223BFE">
        <w:rPr>
          <w:rFonts w:ascii="Sylfaen" w:hAnsi="Sylfaen" w:cs="Sylfaen"/>
          <w:spacing w:val="-1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 xml:space="preserve">ը  </w:t>
      </w:r>
      <w:r w:rsidRPr="00223BFE">
        <w:rPr>
          <w:rFonts w:ascii="Sylfaen" w:hAnsi="Sylfaen" w:cs="Sylfaen"/>
          <w:spacing w:val="3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գ</w:t>
      </w:r>
      <w:r w:rsidRPr="00223BFE">
        <w:rPr>
          <w:rFonts w:ascii="Sylfaen" w:hAnsi="Sylfaen" w:cs="Sylfaen"/>
          <w:spacing w:val="2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ե ր</w:t>
      </w:r>
      <w:r w:rsidRPr="00223BFE">
        <w:rPr>
          <w:rFonts w:ascii="Sylfaen" w:hAnsi="Sylfaen" w:cs="Sylfaen"/>
          <w:spacing w:val="1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ա զ</w:t>
      </w:r>
      <w:r w:rsidRPr="00223BFE">
        <w:rPr>
          <w:rFonts w:ascii="Sylfaen" w:hAnsi="Sylfaen" w:cs="Sylfaen"/>
          <w:spacing w:val="3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ա ն</w:t>
      </w:r>
      <w:r w:rsidRPr="00223BFE">
        <w:rPr>
          <w:rFonts w:ascii="Sylfaen" w:hAnsi="Sylfaen" w:cs="Sylfaen"/>
          <w:spacing w:val="1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ց</w:t>
      </w:r>
      <w:r w:rsidRPr="00223BFE">
        <w:rPr>
          <w:rFonts w:ascii="Sylfaen" w:hAnsi="Sylfaen" w:cs="Sylfaen"/>
          <w:spacing w:val="1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ո</w:t>
      </w:r>
      <w:r w:rsidRPr="00223BFE">
        <w:rPr>
          <w:rFonts w:ascii="Sylfaen" w:hAnsi="Sylfaen" w:cs="Sylfaen"/>
          <w:spacing w:val="1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 xml:space="preserve">ղ  </w:t>
      </w:r>
      <w:r w:rsidRPr="00223BFE">
        <w:rPr>
          <w:rFonts w:ascii="Sylfaen" w:hAnsi="Sylfaen" w:cs="Sylfaen"/>
          <w:spacing w:val="5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բ</w:t>
      </w:r>
      <w:r w:rsidRPr="00223BFE">
        <w:rPr>
          <w:rFonts w:ascii="Sylfaen" w:hAnsi="Sylfaen" w:cs="Sylfaen"/>
          <w:spacing w:val="1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ո</w:t>
      </w:r>
      <w:r w:rsidRPr="00223BFE">
        <w:rPr>
          <w:rFonts w:ascii="Sylfaen" w:hAnsi="Sylfaen" w:cs="Sylfaen"/>
          <w:spacing w:val="1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լ</w:t>
      </w:r>
      <w:r w:rsidRPr="00223BFE">
        <w:rPr>
          <w:rFonts w:ascii="Sylfaen" w:hAnsi="Sylfaen" w:cs="Sylfaen"/>
          <w:spacing w:val="1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ո</w:t>
      </w:r>
      <w:r w:rsidRPr="00223BFE">
        <w:rPr>
          <w:rFonts w:ascii="Sylfaen" w:hAnsi="Sylfaen" w:cs="Sylfaen"/>
          <w:spacing w:val="1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 xml:space="preserve">ր  </w:t>
      </w:r>
      <w:r w:rsidRPr="00223BFE">
        <w:rPr>
          <w:rFonts w:ascii="Sylfaen" w:hAnsi="Sylfaen" w:cs="Sylfaen"/>
          <w:spacing w:val="4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ծ</w:t>
      </w:r>
      <w:r w:rsidRPr="00223BFE">
        <w:rPr>
          <w:rFonts w:ascii="Sylfaen" w:hAnsi="Sylfaen" w:cs="Sylfaen"/>
          <w:spacing w:val="1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ա խ</w:t>
      </w:r>
      <w:r w:rsidRPr="00223BFE">
        <w:rPr>
          <w:rFonts w:ascii="Sylfaen" w:hAnsi="Sylfaen" w:cs="Sylfaen"/>
          <w:spacing w:val="1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ս</w:t>
      </w:r>
      <w:r w:rsidRPr="00223BFE">
        <w:rPr>
          <w:rFonts w:ascii="Sylfaen" w:hAnsi="Sylfaen" w:cs="Sylfaen"/>
          <w:spacing w:val="3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ե ր</w:t>
      </w:r>
      <w:r w:rsidRPr="00223BFE">
        <w:rPr>
          <w:rFonts w:ascii="Sylfaen" w:hAnsi="Sylfaen" w:cs="Sylfaen"/>
          <w:spacing w:val="1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ը</w:t>
      </w:r>
      <w:r w:rsidRPr="00223BFE">
        <w:rPr>
          <w:rFonts w:ascii="Sylfaen" w:hAnsi="Sylfaen" w:cs="Sylfaen"/>
          <w:spacing w:val="3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:</w:t>
      </w:r>
    </w:p>
    <w:p w:rsidR="003E3494" w:rsidRPr="00223BFE" w:rsidRDefault="003E3494">
      <w:pPr>
        <w:kinsoku w:val="0"/>
        <w:overflowPunct w:val="0"/>
        <w:spacing w:line="141" w:lineRule="exact"/>
        <w:ind w:left="212"/>
        <w:rPr>
          <w:rFonts w:ascii="Sylfaen" w:hAnsi="Sylfaen" w:cs="Sylfaen"/>
          <w:sz w:val="16"/>
          <w:szCs w:val="16"/>
        </w:rPr>
        <w:sectPr w:rsidR="003E3494" w:rsidRPr="00223BFE" w:rsidSect="00465C36">
          <w:pgSz w:w="11907" w:h="16840"/>
          <w:pgMar w:top="1080" w:right="780" w:bottom="1560" w:left="1600" w:header="0" w:footer="1480" w:gutter="0"/>
          <w:cols w:space="720" w:equalWidth="0">
            <w:col w:w="9527"/>
          </w:cols>
          <w:noEndnote/>
        </w:sectPr>
      </w:pPr>
    </w:p>
    <w:p w:rsidR="003E3494" w:rsidRPr="00223BFE" w:rsidRDefault="003E3494">
      <w:pPr>
        <w:pStyle w:val="1"/>
        <w:kinsoku w:val="0"/>
        <w:overflowPunct w:val="0"/>
        <w:spacing w:before="37"/>
        <w:ind w:right="107"/>
        <w:jc w:val="right"/>
      </w:pPr>
      <w:r w:rsidRPr="00223BFE">
        <w:lastRenderedPageBreak/>
        <w:t>Հա</w:t>
      </w:r>
      <w:r w:rsidRPr="00223BFE">
        <w:rPr>
          <w:spacing w:val="1"/>
        </w:rPr>
        <w:t>վ</w:t>
      </w:r>
      <w:r w:rsidRPr="00223BFE">
        <w:t>ել</w:t>
      </w:r>
      <w:r w:rsidRPr="00223BFE">
        <w:rPr>
          <w:spacing w:val="-1"/>
        </w:rPr>
        <w:t>վ</w:t>
      </w:r>
      <w:r w:rsidRPr="00223BFE">
        <w:rPr>
          <w:spacing w:val="1"/>
        </w:rPr>
        <w:t>ա</w:t>
      </w:r>
      <w:r w:rsidRPr="00223BFE">
        <w:t>ծ</w:t>
      </w:r>
      <w:r w:rsidRPr="00223BFE">
        <w:rPr>
          <w:spacing w:val="-1"/>
        </w:rPr>
        <w:t xml:space="preserve"> </w:t>
      </w:r>
      <w:r w:rsidRPr="00223BFE">
        <w:t>2</w:t>
      </w: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3E3494" w:rsidRPr="00223BFE" w:rsidRDefault="007E76C6">
      <w:pPr>
        <w:kinsoku w:val="0"/>
        <w:overflowPunct w:val="0"/>
        <w:ind w:right="107"/>
        <w:jc w:val="right"/>
        <w:rPr>
          <w:rFonts w:ascii="Sylfaen" w:hAnsi="Sylfaen" w:cs="Sylfaen"/>
        </w:rPr>
      </w:pPr>
      <w:r w:rsidRPr="00223BFE">
        <w:rPr>
          <w:rFonts w:ascii="Sylfaen" w:hAnsi="Sylfaen" w:cs="Sylfaen"/>
          <w:lang w:val="en-US"/>
        </w:rPr>
        <w:t>Շիրակի</w:t>
      </w:r>
      <w:r w:rsidR="003E3494" w:rsidRPr="00223BFE">
        <w:rPr>
          <w:rFonts w:ascii="Sylfaen" w:hAnsi="Sylfaen" w:cs="Sylfaen"/>
        </w:rPr>
        <w:t xml:space="preserve"> </w:t>
      </w:r>
      <w:r w:rsidR="003E3494" w:rsidRPr="00223BFE">
        <w:rPr>
          <w:rFonts w:ascii="Sylfaen" w:hAnsi="Sylfaen" w:cs="Sylfaen"/>
          <w:spacing w:val="-1"/>
        </w:rPr>
        <w:t>Մ</w:t>
      </w:r>
      <w:r w:rsidR="003E3494" w:rsidRPr="00223BFE">
        <w:rPr>
          <w:rFonts w:ascii="Sylfaen" w:hAnsi="Sylfaen" w:cs="Sylfaen"/>
        </w:rPr>
        <w:t>. Ն</w:t>
      </w:r>
      <w:r w:rsidR="003E3494" w:rsidRPr="00223BFE">
        <w:rPr>
          <w:rFonts w:ascii="Sylfaen" w:hAnsi="Sylfaen" w:cs="Sylfaen"/>
          <w:spacing w:val="-2"/>
        </w:rPr>
        <w:t>ա</w:t>
      </w:r>
      <w:r w:rsidR="003E3494" w:rsidRPr="00223BFE">
        <w:rPr>
          <w:rFonts w:ascii="Sylfaen" w:hAnsi="Sylfaen" w:cs="Sylfaen"/>
        </w:rPr>
        <w:t>լբանդ</w:t>
      </w:r>
      <w:r w:rsidR="003E3494" w:rsidRPr="00223BFE">
        <w:rPr>
          <w:rFonts w:ascii="Sylfaen" w:hAnsi="Sylfaen" w:cs="Sylfaen"/>
          <w:spacing w:val="2"/>
        </w:rPr>
        <w:t>յ</w:t>
      </w:r>
      <w:r w:rsidR="003E3494" w:rsidRPr="00223BFE">
        <w:rPr>
          <w:rFonts w:ascii="Sylfaen" w:hAnsi="Sylfaen" w:cs="Sylfaen"/>
          <w:spacing w:val="-1"/>
        </w:rPr>
        <w:t>ա</w:t>
      </w:r>
      <w:r w:rsidR="003E3494" w:rsidRPr="00223BFE">
        <w:rPr>
          <w:rFonts w:ascii="Sylfaen" w:hAnsi="Sylfaen" w:cs="Sylfaen"/>
        </w:rPr>
        <w:t>նի</w:t>
      </w:r>
      <w:r w:rsidR="003E3494" w:rsidRPr="00223BFE">
        <w:rPr>
          <w:rFonts w:ascii="Sylfaen" w:hAnsi="Sylfaen" w:cs="Sylfaen"/>
          <w:spacing w:val="1"/>
        </w:rPr>
        <w:t xml:space="preserve"> </w:t>
      </w:r>
      <w:r w:rsidR="003E3494" w:rsidRPr="00223BFE">
        <w:rPr>
          <w:rFonts w:ascii="Sylfaen" w:hAnsi="Sylfaen" w:cs="Sylfaen"/>
          <w:spacing w:val="-1"/>
        </w:rPr>
        <w:t>ա</w:t>
      </w:r>
      <w:r w:rsidR="003E3494" w:rsidRPr="00223BFE">
        <w:rPr>
          <w:rFonts w:ascii="Sylfaen" w:hAnsi="Sylfaen" w:cs="Sylfaen"/>
        </w:rPr>
        <w:t>նվան</w:t>
      </w:r>
      <w:r w:rsidR="003E3494" w:rsidRPr="00223BFE">
        <w:rPr>
          <w:rFonts w:ascii="Sylfaen" w:hAnsi="Sylfaen" w:cs="Sylfaen"/>
          <w:spacing w:val="-1"/>
        </w:rPr>
        <w:t xml:space="preserve"> պ</w:t>
      </w:r>
      <w:r w:rsidR="003E3494" w:rsidRPr="00223BFE">
        <w:rPr>
          <w:rFonts w:ascii="Sylfaen" w:hAnsi="Sylfaen" w:cs="Sylfaen"/>
        </w:rPr>
        <w:t>ե</w:t>
      </w:r>
      <w:r w:rsidR="003E3494" w:rsidRPr="00223BFE">
        <w:rPr>
          <w:rFonts w:ascii="Sylfaen" w:hAnsi="Sylfaen" w:cs="Sylfaen"/>
          <w:spacing w:val="1"/>
        </w:rPr>
        <w:t>տ</w:t>
      </w:r>
      <w:r w:rsidR="003E3494" w:rsidRPr="00223BFE">
        <w:rPr>
          <w:rFonts w:ascii="Sylfaen" w:hAnsi="Sylfaen" w:cs="Sylfaen"/>
          <w:spacing w:val="-1"/>
        </w:rPr>
        <w:t>ա</w:t>
      </w:r>
      <w:r w:rsidR="003E3494" w:rsidRPr="00223BFE">
        <w:rPr>
          <w:rFonts w:ascii="Sylfaen" w:hAnsi="Sylfaen" w:cs="Sylfaen"/>
        </w:rPr>
        <w:t>կ</w:t>
      </w:r>
      <w:r w:rsidR="003E3494" w:rsidRPr="00223BFE">
        <w:rPr>
          <w:rFonts w:ascii="Sylfaen" w:hAnsi="Sylfaen" w:cs="Sylfaen"/>
          <w:spacing w:val="1"/>
        </w:rPr>
        <w:t>ա</w:t>
      </w:r>
      <w:r w:rsidR="003E3494" w:rsidRPr="00223BFE">
        <w:rPr>
          <w:rFonts w:ascii="Sylfaen" w:hAnsi="Sylfaen" w:cs="Sylfaen"/>
        </w:rPr>
        <w:t>ն</w:t>
      </w:r>
      <w:r w:rsidR="003E3494" w:rsidRPr="00223BFE">
        <w:rPr>
          <w:rFonts w:ascii="Sylfaen" w:hAnsi="Sylfaen" w:cs="Sylfaen"/>
          <w:spacing w:val="1"/>
        </w:rPr>
        <w:t xml:space="preserve"> </w:t>
      </w:r>
      <w:r w:rsidRPr="00223BFE">
        <w:rPr>
          <w:rFonts w:ascii="Sylfaen" w:hAnsi="Sylfaen" w:cs="Sylfaen"/>
          <w:spacing w:val="-1"/>
          <w:lang w:val="en-US"/>
        </w:rPr>
        <w:t>համալսարանի</w:t>
      </w:r>
    </w:p>
    <w:p w:rsidR="00BE282B" w:rsidRPr="00223BFE" w:rsidRDefault="00BE282B" w:rsidP="00BE282B">
      <w:pPr>
        <w:tabs>
          <w:tab w:val="left" w:pos="9457"/>
        </w:tabs>
        <w:kinsoku w:val="0"/>
        <w:overflowPunct w:val="0"/>
        <w:spacing w:before="46" w:line="276" w:lineRule="auto"/>
        <w:ind w:left="3448" w:right="108"/>
        <w:rPr>
          <w:rFonts w:ascii="Sylfaen" w:hAnsi="Sylfaen" w:cs="Sylfaen"/>
          <w:spacing w:val="-1"/>
        </w:rPr>
      </w:pPr>
      <w:r w:rsidRPr="00223BFE">
        <w:rPr>
          <w:rFonts w:ascii="Sylfaen" w:hAnsi="Sylfaen" w:cs="Sylfaen"/>
          <w:spacing w:val="-2"/>
          <w:lang w:val="en-US"/>
        </w:rPr>
        <w:t>ռ</w:t>
      </w:r>
      <w:r w:rsidR="003E3494" w:rsidRPr="00223BFE">
        <w:rPr>
          <w:rFonts w:ascii="Sylfaen" w:hAnsi="Sylfaen" w:cs="Sylfaen"/>
        </w:rPr>
        <w:t>եկ</w:t>
      </w:r>
      <w:r w:rsidR="003E3494" w:rsidRPr="00223BFE">
        <w:rPr>
          <w:rFonts w:ascii="Sylfaen" w:hAnsi="Sylfaen" w:cs="Sylfaen"/>
          <w:spacing w:val="-1"/>
        </w:rPr>
        <w:t>տ</w:t>
      </w:r>
      <w:r w:rsidR="003E3494" w:rsidRPr="00223BFE">
        <w:rPr>
          <w:rFonts w:ascii="Sylfaen" w:hAnsi="Sylfaen" w:cs="Sylfaen"/>
        </w:rPr>
        <w:t>որ</w:t>
      </w:r>
      <w:r w:rsidRPr="00223BFE">
        <w:rPr>
          <w:rFonts w:ascii="Sylfaen" w:hAnsi="Sylfaen" w:cs="Sylfaen"/>
        </w:rPr>
        <w:t xml:space="preserve"> _________________________________________</w:t>
      </w:r>
      <w:r w:rsidR="003E3494" w:rsidRPr="00223BFE">
        <w:rPr>
          <w:rFonts w:ascii="Sylfaen" w:hAnsi="Sylfaen" w:cs="Sylfaen"/>
          <w:spacing w:val="-1"/>
        </w:rPr>
        <w:t xml:space="preserve"> </w:t>
      </w:r>
    </w:p>
    <w:p w:rsidR="003E3494" w:rsidRPr="00223BFE" w:rsidRDefault="003E3494">
      <w:pPr>
        <w:tabs>
          <w:tab w:val="left" w:pos="9457"/>
        </w:tabs>
        <w:kinsoku w:val="0"/>
        <w:overflowPunct w:val="0"/>
        <w:spacing w:before="46" w:line="276" w:lineRule="auto"/>
        <w:ind w:left="3448" w:right="108" w:firstLine="1925"/>
        <w:jc w:val="right"/>
        <w:rPr>
          <w:rFonts w:ascii="Sylfaen" w:hAnsi="Sylfaen" w:cs="Sylfaen"/>
        </w:rPr>
      </w:pPr>
      <w:r w:rsidRPr="00223BFE">
        <w:rPr>
          <w:rFonts w:ascii="Sylfaen" w:hAnsi="Sylfaen" w:cs="Sylfaen"/>
        </w:rPr>
        <w:t>Ք</w:t>
      </w:r>
      <w:r w:rsidRPr="00223BFE">
        <w:rPr>
          <w:rFonts w:ascii="Sylfaen" w:hAnsi="Sylfaen" w:cs="Sylfaen"/>
          <w:spacing w:val="-1"/>
        </w:rPr>
        <w:t>ա</w:t>
      </w:r>
      <w:r w:rsidRPr="00223BFE">
        <w:rPr>
          <w:rFonts w:ascii="Sylfaen" w:hAnsi="Sylfaen" w:cs="Sylfaen"/>
        </w:rPr>
        <w:t>ղ</w:t>
      </w:r>
      <w:r w:rsidRPr="00223BFE">
        <w:rPr>
          <w:rFonts w:ascii="Sylfaen" w:hAnsi="Sylfaen" w:cs="Sylfaen"/>
          <w:spacing w:val="-1"/>
        </w:rPr>
        <w:t>ա</w:t>
      </w:r>
      <w:r w:rsidRPr="00223BFE">
        <w:rPr>
          <w:rFonts w:ascii="Sylfaen" w:hAnsi="Sylfaen" w:cs="Sylfaen"/>
        </w:rPr>
        <w:t>ք</w:t>
      </w:r>
      <w:r w:rsidRPr="00223BFE">
        <w:rPr>
          <w:rFonts w:ascii="Sylfaen" w:hAnsi="Sylfaen" w:cs="Sylfaen"/>
          <w:spacing w:val="-1"/>
        </w:rPr>
        <w:t>ա</w:t>
      </w:r>
      <w:r w:rsidRPr="00223BFE">
        <w:rPr>
          <w:rFonts w:ascii="Sylfaen" w:hAnsi="Sylfaen" w:cs="Sylfaen"/>
          <w:spacing w:val="-2"/>
        </w:rPr>
        <w:t>ց</w:t>
      </w:r>
      <w:r w:rsidRPr="00223BFE">
        <w:rPr>
          <w:rFonts w:ascii="Sylfaen" w:hAnsi="Sylfaen" w:cs="Sylfaen"/>
        </w:rPr>
        <w:t xml:space="preserve">ի </w:t>
      </w:r>
      <w:r w:rsidRPr="00223BFE">
        <w:rPr>
          <w:rFonts w:ascii="Sylfaen" w:hAnsi="Sylfaen" w:cs="Sylfaen"/>
          <w:u w:val="single"/>
        </w:rPr>
        <w:t xml:space="preserve"> </w:t>
      </w:r>
      <w:r w:rsidRPr="00223BFE">
        <w:rPr>
          <w:rFonts w:ascii="Sylfaen" w:hAnsi="Sylfaen" w:cs="Sylfaen"/>
          <w:u w:val="single"/>
        </w:rPr>
        <w:tab/>
      </w:r>
    </w:p>
    <w:p w:rsidR="003E3494" w:rsidRPr="00223BFE" w:rsidRDefault="00BE282B">
      <w:pPr>
        <w:kinsoku w:val="0"/>
        <w:overflowPunct w:val="0"/>
        <w:spacing w:line="205" w:lineRule="exact"/>
        <w:ind w:left="6165"/>
        <w:rPr>
          <w:rFonts w:ascii="Sylfaen" w:hAnsi="Sylfaen" w:cs="Sylfaen"/>
          <w:sz w:val="16"/>
          <w:szCs w:val="16"/>
        </w:rPr>
      </w:pPr>
      <w:r w:rsidRPr="00223BFE">
        <w:rPr>
          <w:rFonts w:ascii="Sylfaen" w:hAnsi="Sylfaen" w:cs="Sylfaen"/>
          <w:spacing w:val="-1"/>
          <w:sz w:val="16"/>
          <w:szCs w:val="16"/>
        </w:rPr>
        <w:t xml:space="preserve">                      </w:t>
      </w:r>
      <w:r w:rsidR="003E3494" w:rsidRPr="00223BFE">
        <w:rPr>
          <w:rFonts w:ascii="Sylfaen" w:hAnsi="Sylfaen" w:cs="Sylfaen"/>
          <w:spacing w:val="-1"/>
          <w:sz w:val="16"/>
          <w:szCs w:val="16"/>
        </w:rPr>
        <w:t>Ա</w:t>
      </w:r>
      <w:r w:rsidR="003E3494" w:rsidRPr="00223BFE">
        <w:rPr>
          <w:rFonts w:ascii="Sylfaen" w:hAnsi="Sylfaen" w:cs="Sylfaen"/>
          <w:sz w:val="16"/>
          <w:szCs w:val="16"/>
        </w:rPr>
        <w:t>նո</w:t>
      </w:r>
      <w:r w:rsidR="003E3494" w:rsidRPr="00223BFE">
        <w:rPr>
          <w:rFonts w:ascii="Sylfaen" w:hAnsi="Sylfaen" w:cs="Sylfaen"/>
          <w:spacing w:val="-3"/>
          <w:sz w:val="16"/>
          <w:szCs w:val="16"/>
        </w:rPr>
        <w:t>ւ</w:t>
      </w:r>
      <w:r w:rsidR="003E3494" w:rsidRPr="00223BFE">
        <w:rPr>
          <w:rFonts w:ascii="Sylfaen" w:hAnsi="Sylfaen" w:cs="Sylfaen"/>
          <w:spacing w:val="1"/>
          <w:sz w:val="16"/>
          <w:szCs w:val="16"/>
        </w:rPr>
        <w:t>ն</w:t>
      </w:r>
      <w:r w:rsidR="003E3494" w:rsidRPr="00223BFE">
        <w:rPr>
          <w:rFonts w:ascii="Sylfaen" w:hAnsi="Sylfaen" w:cs="Sylfaen"/>
          <w:sz w:val="16"/>
          <w:szCs w:val="16"/>
        </w:rPr>
        <w:t>,</w:t>
      </w:r>
      <w:r w:rsidR="003E3494" w:rsidRPr="00223BFE">
        <w:rPr>
          <w:rFonts w:ascii="Sylfaen" w:hAnsi="Sylfaen" w:cs="Sylfaen"/>
          <w:spacing w:val="-1"/>
          <w:sz w:val="16"/>
          <w:szCs w:val="16"/>
        </w:rPr>
        <w:t xml:space="preserve"> </w:t>
      </w:r>
      <w:r w:rsidR="003E3494" w:rsidRPr="00223BFE">
        <w:rPr>
          <w:rFonts w:ascii="Sylfaen" w:hAnsi="Sylfaen" w:cs="Sylfaen"/>
          <w:sz w:val="16"/>
          <w:szCs w:val="16"/>
        </w:rPr>
        <w:t>ազ</w:t>
      </w:r>
      <w:r w:rsidR="003E3494" w:rsidRPr="00223BFE">
        <w:rPr>
          <w:rFonts w:ascii="Sylfaen" w:hAnsi="Sylfaen" w:cs="Sylfaen"/>
          <w:spacing w:val="-1"/>
          <w:sz w:val="16"/>
          <w:szCs w:val="16"/>
        </w:rPr>
        <w:t>գ</w:t>
      </w:r>
      <w:r w:rsidR="003E3494" w:rsidRPr="00223BFE">
        <w:rPr>
          <w:rFonts w:ascii="Sylfaen" w:hAnsi="Sylfaen" w:cs="Sylfaen"/>
          <w:spacing w:val="-3"/>
          <w:sz w:val="16"/>
          <w:szCs w:val="16"/>
        </w:rPr>
        <w:t>ա</w:t>
      </w:r>
      <w:r w:rsidR="003E3494" w:rsidRPr="00223BFE">
        <w:rPr>
          <w:rFonts w:ascii="Sylfaen" w:hAnsi="Sylfaen" w:cs="Sylfaen"/>
          <w:sz w:val="16"/>
          <w:szCs w:val="16"/>
        </w:rPr>
        <w:t>նո</w:t>
      </w:r>
      <w:r w:rsidR="003E3494" w:rsidRPr="00223BFE">
        <w:rPr>
          <w:rFonts w:ascii="Sylfaen" w:hAnsi="Sylfaen" w:cs="Sylfaen"/>
          <w:spacing w:val="-3"/>
          <w:sz w:val="16"/>
          <w:szCs w:val="16"/>
        </w:rPr>
        <w:t>ւ</w:t>
      </w:r>
      <w:r w:rsidR="003E3494" w:rsidRPr="00223BFE">
        <w:rPr>
          <w:rFonts w:ascii="Sylfaen" w:hAnsi="Sylfaen" w:cs="Sylfaen"/>
          <w:spacing w:val="1"/>
          <w:sz w:val="16"/>
          <w:szCs w:val="16"/>
        </w:rPr>
        <w:t>ն</w:t>
      </w:r>
      <w:r w:rsidR="003E3494" w:rsidRPr="00223BFE">
        <w:rPr>
          <w:rFonts w:ascii="Sylfaen" w:hAnsi="Sylfaen" w:cs="Sylfaen"/>
          <w:sz w:val="16"/>
          <w:szCs w:val="16"/>
        </w:rPr>
        <w:t>,</w:t>
      </w:r>
      <w:r w:rsidR="003E3494" w:rsidRPr="00223BFE">
        <w:rPr>
          <w:rFonts w:ascii="Sylfaen" w:hAnsi="Sylfaen" w:cs="Sylfaen"/>
          <w:spacing w:val="-1"/>
          <w:sz w:val="16"/>
          <w:szCs w:val="16"/>
        </w:rPr>
        <w:t xml:space="preserve"> </w:t>
      </w:r>
      <w:r w:rsidR="003E3494" w:rsidRPr="00223BFE">
        <w:rPr>
          <w:rFonts w:ascii="Sylfaen" w:hAnsi="Sylfaen" w:cs="Sylfaen"/>
          <w:sz w:val="16"/>
          <w:szCs w:val="16"/>
        </w:rPr>
        <w:t>հա</w:t>
      </w:r>
      <w:r w:rsidR="003E3494" w:rsidRPr="00223BFE">
        <w:rPr>
          <w:rFonts w:ascii="Sylfaen" w:hAnsi="Sylfaen" w:cs="Sylfaen"/>
          <w:spacing w:val="-4"/>
          <w:sz w:val="16"/>
          <w:szCs w:val="16"/>
        </w:rPr>
        <w:t>յ</w:t>
      </w:r>
      <w:r w:rsidR="003E3494" w:rsidRPr="00223BFE">
        <w:rPr>
          <w:rFonts w:ascii="Sylfaen" w:hAnsi="Sylfaen" w:cs="Sylfaen"/>
          <w:sz w:val="16"/>
          <w:szCs w:val="16"/>
        </w:rPr>
        <w:t>րա</w:t>
      </w:r>
      <w:r w:rsidR="003E3494" w:rsidRPr="00223BFE">
        <w:rPr>
          <w:rFonts w:ascii="Sylfaen" w:hAnsi="Sylfaen" w:cs="Sylfaen"/>
          <w:spacing w:val="-3"/>
          <w:sz w:val="16"/>
          <w:szCs w:val="16"/>
        </w:rPr>
        <w:t>ն</w:t>
      </w:r>
      <w:r w:rsidR="003E3494" w:rsidRPr="00223BFE">
        <w:rPr>
          <w:rFonts w:ascii="Sylfaen" w:hAnsi="Sylfaen" w:cs="Sylfaen"/>
          <w:sz w:val="16"/>
          <w:szCs w:val="16"/>
        </w:rPr>
        <w:t>ո</w:t>
      </w:r>
      <w:r w:rsidR="003E3494" w:rsidRPr="00223BFE">
        <w:rPr>
          <w:rFonts w:ascii="Sylfaen" w:hAnsi="Sylfaen" w:cs="Sylfaen"/>
          <w:spacing w:val="-3"/>
          <w:sz w:val="16"/>
          <w:szCs w:val="16"/>
        </w:rPr>
        <w:t>ւ</w:t>
      </w:r>
      <w:r w:rsidR="003E3494" w:rsidRPr="00223BFE">
        <w:rPr>
          <w:rFonts w:ascii="Sylfaen" w:hAnsi="Sylfaen" w:cs="Sylfaen"/>
          <w:sz w:val="16"/>
          <w:szCs w:val="16"/>
        </w:rPr>
        <w:t>ն</w:t>
      </w:r>
    </w:p>
    <w:p w:rsidR="003E3494" w:rsidRPr="00223BFE" w:rsidRDefault="003E3494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F04284">
      <w:pPr>
        <w:kinsoku w:val="0"/>
        <w:overflowPunct w:val="0"/>
        <w:spacing w:before="55"/>
        <w:ind w:right="2069"/>
        <w:jc w:val="right"/>
        <w:rPr>
          <w:rFonts w:ascii="Sylfaen" w:hAnsi="Sylfaen" w:cs="Sylfaen"/>
          <w:sz w:val="16"/>
          <w:szCs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4049395</wp:posOffset>
                </wp:positionH>
                <wp:positionV relativeFrom="paragraph">
                  <wp:posOffset>-22225</wp:posOffset>
                </wp:positionV>
                <wp:extent cx="2972435" cy="12700"/>
                <wp:effectExtent l="0" t="0" r="0" b="0"/>
                <wp:wrapNone/>
                <wp:docPr id="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0"/>
                        </a:xfrm>
                        <a:custGeom>
                          <a:avLst/>
                          <a:gdLst>
                            <a:gd name="T0" fmla="*/ 0 w 4681"/>
                            <a:gd name="T1" fmla="*/ 0 h 20"/>
                            <a:gd name="T2" fmla="*/ 4681 w 46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81" h="20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7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926332" id="Freeform 27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8.85pt,-1.75pt,552.9pt,-1.75pt" coordsize="4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" o:allowincell="f" filled="f" strokeweight=".19636mm">
                <v:path arrowok="t" o:connecttype="custom" o:connectlocs="0,0;2972435,0" o:connectangles="0,0"/>
                <w10:wrap anchorx="page"/>
              </v:polyline>
            </w:pict>
          </mc:Fallback>
        </mc:AlternateContent>
      </w:r>
      <w:r w:rsidR="003E3494" w:rsidRPr="00223BFE">
        <w:rPr>
          <w:rFonts w:ascii="Sylfaen" w:hAnsi="Sylfaen" w:cs="Sylfaen"/>
          <w:sz w:val="16"/>
          <w:szCs w:val="16"/>
        </w:rPr>
        <w:t>Հասցե</w:t>
      </w:r>
    </w:p>
    <w:p w:rsidR="003E3494" w:rsidRPr="00223BFE" w:rsidRDefault="003E3494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F04284">
      <w:pPr>
        <w:kinsoku w:val="0"/>
        <w:overflowPunct w:val="0"/>
        <w:spacing w:before="55"/>
        <w:ind w:right="1959"/>
        <w:jc w:val="right"/>
        <w:rPr>
          <w:rFonts w:ascii="Sylfaen" w:hAnsi="Sylfaen" w:cs="Sylfaen"/>
          <w:sz w:val="16"/>
          <w:szCs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4049395</wp:posOffset>
                </wp:positionH>
                <wp:positionV relativeFrom="paragraph">
                  <wp:posOffset>-23495</wp:posOffset>
                </wp:positionV>
                <wp:extent cx="2971800" cy="12700"/>
                <wp:effectExtent l="0" t="0" r="0" b="0"/>
                <wp:wrapNone/>
                <wp:docPr id="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0"/>
                        </a:xfrm>
                        <a:custGeom>
                          <a:avLst/>
                          <a:gdLst>
                            <a:gd name="T0" fmla="*/ 0 w 4680"/>
                            <a:gd name="T1" fmla="*/ 0 h 20"/>
                            <a:gd name="T2" fmla="*/ 4680 w 46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80" h="2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7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A6DA74" id="Freeform 28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8.85pt,-1.85pt,552.85pt,-1.85pt" coordsize="4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" o:allowincell="f" filled="f" strokeweight=".19636mm">
                <v:path arrowok="t" o:connecttype="custom" o:connectlocs="0,0;2971800,0" o:connectangles="0,0"/>
                <w10:wrap anchorx="page"/>
              </v:polyline>
            </w:pict>
          </mc:Fallback>
        </mc:AlternateContent>
      </w:r>
      <w:r w:rsidR="003E3494" w:rsidRPr="00223BFE">
        <w:rPr>
          <w:rFonts w:ascii="Sylfaen" w:hAnsi="Sylfaen" w:cs="Sylfaen"/>
          <w:sz w:val="16"/>
          <w:szCs w:val="16"/>
        </w:rPr>
        <w:t>Հեռ</w:t>
      </w:r>
      <w:r w:rsidR="003E3494" w:rsidRPr="00223BFE">
        <w:rPr>
          <w:rFonts w:ascii="Sylfaen" w:hAnsi="Sylfaen" w:cs="Sylfaen"/>
          <w:spacing w:val="-3"/>
          <w:sz w:val="16"/>
          <w:szCs w:val="16"/>
        </w:rPr>
        <w:t>ա</w:t>
      </w:r>
      <w:r w:rsidR="003E3494" w:rsidRPr="00223BFE">
        <w:rPr>
          <w:rFonts w:ascii="Sylfaen" w:hAnsi="Sylfaen" w:cs="Sylfaen"/>
          <w:sz w:val="16"/>
          <w:szCs w:val="16"/>
        </w:rPr>
        <w:t>խ</w:t>
      </w:r>
      <w:r w:rsidR="003E3494" w:rsidRPr="00223BFE">
        <w:rPr>
          <w:rFonts w:ascii="Sylfaen" w:hAnsi="Sylfaen" w:cs="Sylfaen"/>
          <w:spacing w:val="-2"/>
          <w:sz w:val="16"/>
          <w:szCs w:val="16"/>
        </w:rPr>
        <w:t>ո</w:t>
      </w:r>
      <w:r w:rsidR="003E3494" w:rsidRPr="00223BFE">
        <w:rPr>
          <w:rFonts w:ascii="Sylfaen" w:hAnsi="Sylfaen" w:cs="Sylfaen"/>
          <w:sz w:val="16"/>
          <w:szCs w:val="16"/>
        </w:rPr>
        <w:t>ս</w:t>
      </w:r>
    </w:p>
    <w:p w:rsidR="003E3494" w:rsidRPr="00223BFE" w:rsidRDefault="003E3494">
      <w:pPr>
        <w:kinsoku w:val="0"/>
        <w:overflowPunct w:val="0"/>
        <w:spacing w:before="5" w:line="160" w:lineRule="exact"/>
        <w:rPr>
          <w:sz w:val="16"/>
          <w:szCs w:val="16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pStyle w:val="1"/>
        <w:kinsoku w:val="0"/>
        <w:overflowPunct w:val="0"/>
        <w:spacing w:before="32"/>
        <w:ind w:right="6"/>
        <w:jc w:val="center"/>
      </w:pPr>
      <w:r w:rsidRPr="00223BFE">
        <w:t>Դ</w:t>
      </w:r>
      <w:r w:rsidRPr="00223BFE">
        <w:rPr>
          <w:spacing w:val="1"/>
        </w:rPr>
        <w:t>ի</w:t>
      </w:r>
      <w:r w:rsidRPr="00223BFE">
        <w:rPr>
          <w:spacing w:val="-1"/>
        </w:rPr>
        <w:t>մ</w:t>
      </w:r>
      <w:r w:rsidRPr="00223BFE">
        <w:t>ում</w:t>
      </w: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75" w:lineRule="auto"/>
        <w:ind w:left="102" w:right="108" w:firstLine="566"/>
        <w:jc w:val="both"/>
        <w:rPr>
          <w:rFonts w:ascii="Sylfaen" w:hAnsi="Sylfaen" w:cs="Sylfaen"/>
        </w:rPr>
      </w:pPr>
      <w:r w:rsidRPr="00223BFE">
        <w:rPr>
          <w:rFonts w:ascii="Sylfaen" w:hAnsi="Sylfaen" w:cs="Sylfaen"/>
        </w:rPr>
        <w:t>Խնդր</w:t>
      </w:r>
      <w:r w:rsidRPr="00223BFE">
        <w:rPr>
          <w:rFonts w:ascii="Sylfaen" w:hAnsi="Sylfaen" w:cs="Sylfaen"/>
          <w:spacing w:val="-1"/>
        </w:rPr>
        <w:t>ո</w:t>
      </w:r>
      <w:r w:rsidRPr="00223BFE">
        <w:rPr>
          <w:rFonts w:ascii="Sylfaen" w:hAnsi="Sylfaen" w:cs="Sylfaen"/>
        </w:rPr>
        <w:t>ւմ</w:t>
      </w:r>
      <w:r w:rsidRPr="00223BFE">
        <w:rPr>
          <w:rFonts w:ascii="Sylfaen" w:hAnsi="Sylfaen" w:cs="Sylfaen"/>
          <w:spacing w:val="10"/>
        </w:rPr>
        <w:t xml:space="preserve"> </w:t>
      </w:r>
      <w:r w:rsidRPr="00223BFE">
        <w:rPr>
          <w:rFonts w:ascii="Sylfaen" w:hAnsi="Sylfaen" w:cs="Sylfaen"/>
        </w:rPr>
        <w:t>եմ</w:t>
      </w:r>
      <w:r w:rsidRPr="00223BFE">
        <w:rPr>
          <w:rFonts w:ascii="Sylfaen" w:hAnsi="Sylfaen" w:cs="Sylfaen"/>
          <w:spacing w:val="11"/>
        </w:rPr>
        <w:t xml:space="preserve"> </w:t>
      </w:r>
      <w:r w:rsidRPr="00223BFE">
        <w:rPr>
          <w:rFonts w:ascii="Sylfaen" w:hAnsi="Sylfaen" w:cs="Sylfaen"/>
        </w:rPr>
        <w:t>ընդո</w:t>
      </w:r>
      <w:r w:rsidRPr="00223BFE">
        <w:rPr>
          <w:rFonts w:ascii="Sylfaen" w:hAnsi="Sylfaen" w:cs="Sylfaen"/>
          <w:spacing w:val="-2"/>
        </w:rPr>
        <w:t>ւ</w:t>
      </w:r>
      <w:r w:rsidRPr="00223BFE">
        <w:rPr>
          <w:rFonts w:ascii="Sylfaen" w:hAnsi="Sylfaen" w:cs="Sylfaen"/>
        </w:rPr>
        <w:t>նել</w:t>
      </w:r>
      <w:r w:rsidRPr="00223BFE">
        <w:rPr>
          <w:rFonts w:ascii="Sylfaen" w:hAnsi="Sylfaen" w:cs="Sylfaen"/>
          <w:spacing w:val="12"/>
        </w:rPr>
        <w:t xml:space="preserve"> </w:t>
      </w:r>
      <w:r w:rsidRPr="00223BFE">
        <w:rPr>
          <w:rFonts w:ascii="Sylfaen" w:hAnsi="Sylfaen" w:cs="Sylfaen"/>
          <w:spacing w:val="-1"/>
        </w:rPr>
        <w:t>«</w:t>
      </w:r>
      <w:r w:rsidR="007E76C6" w:rsidRPr="00223BFE">
        <w:rPr>
          <w:rFonts w:ascii="Sylfaen" w:hAnsi="Sylfaen" w:cs="Sylfaen"/>
          <w:spacing w:val="-1"/>
          <w:lang w:val="en-US"/>
        </w:rPr>
        <w:t>Շիրակի</w:t>
      </w:r>
      <w:r w:rsidRPr="00223BFE">
        <w:rPr>
          <w:rFonts w:ascii="Sylfaen" w:hAnsi="Sylfaen" w:cs="Sylfaen"/>
          <w:spacing w:val="13"/>
        </w:rPr>
        <w:t xml:space="preserve"> </w:t>
      </w:r>
      <w:r w:rsidRPr="00223BFE">
        <w:rPr>
          <w:rFonts w:ascii="Sylfaen" w:hAnsi="Sylfaen" w:cs="Sylfaen"/>
          <w:spacing w:val="-1"/>
        </w:rPr>
        <w:t>Մ</w:t>
      </w:r>
      <w:r w:rsidRPr="00223BFE">
        <w:rPr>
          <w:rFonts w:ascii="Sylfaen" w:hAnsi="Sylfaen" w:cs="Sylfaen"/>
        </w:rPr>
        <w:t>.</w:t>
      </w:r>
      <w:r w:rsidRPr="00223BFE">
        <w:rPr>
          <w:rFonts w:ascii="Sylfaen" w:hAnsi="Sylfaen" w:cs="Sylfaen"/>
          <w:spacing w:val="9"/>
        </w:rPr>
        <w:t xml:space="preserve"> </w:t>
      </w:r>
      <w:r w:rsidRPr="00223BFE">
        <w:rPr>
          <w:rFonts w:ascii="Sylfaen" w:hAnsi="Sylfaen" w:cs="Sylfaen"/>
        </w:rPr>
        <w:t>Ն</w:t>
      </w:r>
      <w:r w:rsidRPr="00223BFE">
        <w:rPr>
          <w:rFonts w:ascii="Sylfaen" w:hAnsi="Sylfaen" w:cs="Sylfaen"/>
          <w:spacing w:val="-2"/>
        </w:rPr>
        <w:t>ա</w:t>
      </w:r>
      <w:r w:rsidRPr="00223BFE">
        <w:rPr>
          <w:rFonts w:ascii="Sylfaen" w:hAnsi="Sylfaen" w:cs="Sylfaen"/>
        </w:rPr>
        <w:t>լբանդյանի</w:t>
      </w:r>
      <w:r w:rsidRPr="00223BFE">
        <w:rPr>
          <w:rFonts w:ascii="Sylfaen" w:hAnsi="Sylfaen" w:cs="Sylfaen"/>
          <w:spacing w:val="11"/>
        </w:rPr>
        <w:t xml:space="preserve"> </w:t>
      </w:r>
      <w:r w:rsidRPr="00223BFE">
        <w:rPr>
          <w:rFonts w:ascii="Sylfaen" w:hAnsi="Sylfaen" w:cs="Sylfaen"/>
          <w:spacing w:val="-1"/>
        </w:rPr>
        <w:t>ա</w:t>
      </w:r>
      <w:r w:rsidRPr="00223BFE">
        <w:rPr>
          <w:rFonts w:ascii="Sylfaen" w:hAnsi="Sylfaen" w:cs="Sylfaen"/>
        </w:rPr>
        <w:t>ն</w:t>
      </w:r>
      <w:r w:rsidRPr="00223BFE">
        <w:rPr>
          <w:rFonts w:ascii="Sylfaen" w:hAnsi="Sylfaen" w:cs="Sylfaen"/>
          <w:spacing w:val="2"/>
        </w:rPr>
        <w:t>վ</w:t>
      </w:r>
      <w:r w:rsidRPr="00223BFE">
        <w:rPr>
          <w:rFonts w:ascii="Sylfaen" w:hAnsi="Sylfaen" w:cs="Sylfaen"/>
          <w:spacing w:val="-1"/>
        </w:rPr>
        <w:t>ա</w:t>
      </w:r>
      <w:r w:rsidRPr="00223BFE">
        <w:rPr>
          <w:rFonts w:ascii="Sylfaen" w:hAnsi="Sylfaen" w:cs="Sylfaen"/>
        </w:rPr>
        <w:t>ն</w:t>
      </w:r>
      <w:r w:rsidRPr="00223BFE">
        <w:rPr>
          <w:rFonts w:ascii="Sylfaen" w:hAnsi="Sylfaen" w:cs="Sylfaen"/>
          <w:spacing w:val="13"/>
        </w:rPr>
        <w:t xml:space="preserve"> </w:t>
      </w:r>
      <w:r w:rsidRPr="00223BFE">
        <w:rPr>
          <w:rFonts w:ascii="Sylfaen" w:hAnsi="Sylfaen" w:cs="Sylfaen"/>
          <w:spacing w:val="-1"/>
        </w:rPr>
        <w:t>պ</w:t>
      </w:r>
      <w:r w:rsidRPr="00223BFE">
        <w:rPr>
          <w:rFonts w:ascii="Sylfaen" w:hAnsi="Sylfaen" w:cs="Sylfaen"/>
        </w:rPr>
        <w:t>ե</w:t>
      </w:r>
      <w:r w:rsidRPr="00223BFE">
        <w:rPr>
          <w:rFonts w:ascii="Sylfaen" w:hAnsi="Sylfaen" w:cs="Sylfaen"/>
          <w:spacing w:val="-1"/>
        </w:rPr>
        <w:t>տա</w:t>
      </w:r>
      <w:r w:rsidRPr="00223BFE">
        <w:rPr>
          <w:rFonts w:ascii="Sylfaen" w:hAnsi="Sylfaen" w:cs="Sylfaen"/>
        </w:rPr>
        <w:t>կ</w:t>
      </w:r>
      <w:r w:rsidRPr="00223BFE">
        <w:rPr>
          <w:rFonts w:ascii="Sylfaen" w:hAnsi="Sylfaen" w:cs="Sylfaen"/>
          <w:spacing w:val="-1"/>
        </w:rPr>
        <w:t>ա</w:t>
      </w:r>
      <w:r w:rsidRPr="00223BFE">
        <w:rPr>
          <w:rFonts w:ascii="Sylfaen" w:hAnsi="Sylfaen" w:cs="Sylfaen"/>
        </w:rPr>
        <w:t xml:space="preserve">ն </w:t>
      </w:r>
      <w:r w:rsidR="007E76C6" w:rsidRPr="00223BFE">
        <w:rPr>
          <w:rFonts w:ascii="Sylfaen" w:hAnsi="Sylfaen" w:cs="Sylfaen"/>
          <w:spacing w:val="-1"/>
          <w:lang w:val="en-US"/>
        </w:rPr>
        <w:t>համալսարան</w:t>
      </w:r>
      <w:r w:rsidRPr="00223BFE">
        <w:rPr>
          <w:rFonts w:ascii="Sylfaen" w:hAnsi="Sylfaen" w:cs="Sylfaen"/>
        </w:rPr>
        <w:t>»</w:t>
      </w:r>
      <w:r w:rsidRPr="00223BFE">
        <w:rPr>
          <w:rFonts w:ascii="Sylfaen" w:hAnsi="Sylfaen" w:cs="Sylfaen"/>
          <w:spacing w:val="49"/>
        </w:rPr>
        <w:t xml:space="preserve"> </w:t>
      </w:r>
      <w:r w:rsidR="007E76C6" w:rsidRPr="00223BFE">
        <w:rPr>
          <w:rFonts w:ascii="Sylfaen" w:hAnsi="Sylfaen" w:cs="Sylfaen"/>
          <w:spacing w:val="-1"/>
          <w:lang w:val="en-US"/>
        </w:rPr>
        <w:t>հիմնադրամի</w:t>
      </w:r>
      <w:r w:rsidRPr="00223BFE">
        <w:rPr>
          <w:rFonts w:ascii="Sylfaen" w:hAnsi="Sylfaen" w:cs="Sylfaen"/>
        </w:rPr>
        <w:t xml:space="preserve"> գի</w:t>
      </w:r>
      <w:r w:rsidRPr="00223BFE">
        <w:rPr>
          <w:rFonts w:ascii="Sylfaen" w:hAnsi="Sylfaen" w:cs="Sylfaen"/>
          <w:spacing w:val="-1"/>
        </w:rPr>
        <w:t>տա</w:t>
      </w:r>
      <w:r w:rsidRPr="00223BFE">
        <w:rPr>
          <w:rFonts w:ascii="Sylfaen" w:hAnsi="Sylfaen" w:cs="Sylfaen"/>
        </w:rPr>
        <w:t>կ</w:t>
      </w:r>
      <w:r w:rsidRPr="00223BFE">
        <w:rPr>
          <w:rFonts w:ascii="Sylfaen" w:hAnsi="Sylfaen" w:cs="Sylfaen"/>
          <w:spacing w:val="-1"/>
        </w:rPr>
        <w:t>ա</w:t>
      </w:r>
      <w:r w:rsidRPr="00223BFE">
        <w:rPr>
          <w:rFonts w:ascii="Sylfaen" w:hAnsi="Sylfaen" w:cs="Sylfaen"/>
        </w:rPr>
        <w:t>ն</w:t>
      </w:r>
      <w:r w:rsidRPr="00223BFE">
        <w:rPr>
          <w:rFonts w:ascii="Sylfaen" w:hAnsi="Sylfaen" w:cs="Sylfaen"/>
          <w:spacing w:val="10"/>
        </w:rPr>
        <w:t xml:space="preserve"> </w:t>
      </w:r>
      <w:r w:rsidRPr="00223BFE">
        <w:rPr>
          <w:rFonts w:ascii="Sylfaen" w:hAnsi="Sylfaen" w:cs="Sylfaen"/>
        </w:rPr>
        <w:t>գոր</w:t>
      </w:r>
      <w:r w:rsidRPr="00223BFE">
        <w:rPr>
          <w:rFonts w:ascii="Sylfaen" w:hAnsi="Sylfaen" w:cs="Sylfaen"/>
          <w:spacing w:val="-2"/>
        </w:rPr>
        <w:t>ծ</w:t>
      </w:r>
      <w:r w:rsidRPr="00223BFE">
        <w:rPr>
          <w:rFonts w:ascii="Sylfaen" w:hAnsi="Sylfaen" w:cs="Sylfaen"/>
        </w:rPr>
        <w:t>ունեության</w:t>
      </w:r>
      <w:r w:rsidRPr="00223BFE">
        <w:rPr>
          <w:rFonts w:ascii="Sylfaen" w:hAnsi="Sylfaen" w:cs="Sylfaen"/>
          <w:spacing w:val="11"/>
        </w:rPr>
        <w:t xml:space="preserve"> </w:t>
      </w:r>
      <w:r w:rsidRPr="00223BFE">
        <w:rPr>
          <w:rFonts w:ascii="Sylfaen" w:hAnsi="Sylfaen" w:cs="Sylfaen"/>
        </w:rPr>
        <w:t>հ</w:t>
      </w:r>
      <w:r w:rsidRPr="00223BFE">
        <w:rPr>
          <w:rFonts w:ascii="Sylfaen" w:hAnsi="Sylfaen" w:cs="Sylfaen"/>
          <w:spacing w:val="-2"/>
        </w:rPr>
        <w:t>ա</w:t>
      </w:r>
      <w:r w:rsidRPr="00223BFE">
        <w:rPr>
          <w:rFonts w:ascii="Sylfaen" w:hAnsi="Sylfaen" w:cs="Sylfaen"/>
          <w:spacing w:val="-1"/>
        </w:rPr>
        <w:t>մա</w:t>
      </w:r>
      <w:r w:rsidRPr="00223BFE">
        <w:rPr>
          <w:rFonts w:ascii="Sylfaen" w:hAnsi="Sylfaen" w:cs="Sylfaen"/>
        </w:rPr>
        <w:t>ր</w:t>
      </w:r>
      <w:r w:rsidRPr="00223BFE">
        <w:rPr>
          <w:rFonts w:ascii="Sylfaen" w:hAnsi="Sylfaen" w:cs="Sylfaen"/>
          <w:spacing w:val="9"/>
        </w:rPr>
        <w:t xml:space="preserve"> </w:t>
      </w:r>
      <w:r w:rsidRPr="00223BFE">
        <w:rPr>
          <w:rFonts w:ascii="Sylfaen" w:hAnsi="Sylfaen" w:cs="Sylfaen"/>
        </w:rPr>
        <w:t>ներբուհ</w:t>
      </w:r>
      <w:r w:rsidRPr="00223BFE">
        <w:rPr>
          <w:rFonts w:ascii="Sylfaen" w:hAnsi="Sylfaen" w:cs="Sylfaen"/>
          <w:spacing w:val="-2"/>
        </w:rPr>
        <w:t>ա</w:t>
      </w:r>
      <w:r w:rsidRPr="00223BFE">
        <w:rPr>
          <w:rFonts w:ascii="Sylfaen" w:hAnsi="Sylfaen" w:cs="Sylfaen"/>
        </w:rPr>
        <w:t>կ</w:t>
      </w:r>
      <w:r w:rsidRPr="00223BFE">
        <w:rPr>
          <w:rFonts w:ascii="Sylfaen" w:hAnsi="Sylfaen" w:cs="Sylfaen"/>
          <w:spacing w:val="-1"/>
        </w:rPr>
        <w:t>ա</w:t>
      </w:r>
      <w:r w:rsidRPr="00223BFE">
        <w:rPr>
          <w:rFonts w:ascii="Sylfaen" w:hAnsi="Sylfaen" w:cs="Sylfaen"/>
        </w:rPr>
        <w:t>ն</w:t>
      </w:r>
      <w:r w:rsidRPr="00223BFE">
        <w:rPr>
          <w:rFonts w:ascii="Sylfaen" w:hAnsi="Sylfaen" w:cs="Sylfaen"/>
          <w:spacing w:val="10"/>
        </w:rPr>
        <w:t xml:space="preserve"> </w:t>
      </w:r>
      <w:r w:rsidRPr="00223BFE">
        <w:rPr>
          <w:rFonts w:ascii="Sylfaen" w:hAnsi="Sylfaen" w:cs="Sylfaen"/>
        </w:rPr>
        <w:t>դր</w:t>
      </w:r>
      <w:r w:rsidRPr="00223BFE">
        <w:rPr>
          <w:rFonts w:ascii="Sylfaen" w:hAnsi="Sylfaen" w:cs="Sylfaen"/>
          <w:spacing w:val="-2"/>
        </w:rPr>
        <w:t>ա</w:t>
      </w:r>
      <w:r w:rsidRPr="00223BFE">
        <w:rPr>
          <w:rFonts w:ascii="Sylfaen" w:hAnsi="Sylfaen" w:cs="Sylfaen"/>
          <w:spacing w:val="-1"/>
        </w:rPr>
        <w:t>մ</w:t>
      </w:r>
      <w:r w:rsidRPr="00223BFE">
        <w:rPr>
          <w:rFonts w:ascii="Sylfaen" w:hAnsi="Sylfaen" w:cs="Sylfaen"/>
          <w:spacing w:val="1"/>
        </w:rPr>
        <w:t>ա</w:t>
      </w:r>
      <w:r w:rsidRPr="00223BFE">
        <w:rPr>
          <w:rFonts w:ascii="Sylfaen" w:hAnsi="Sylfaen" w:cs="Sylfaen"/>
          <w:spacing w:val="-1"/>
        </w:rPr>
        <w:t>շ</w:t>
      </w:r>
      <w:r w:rsidRPr="00223BFE">
        <w:rPr>
          <w:rFonts w:ascii="Sylfaen" w:hAnsi="Sylfaen" w:cs="Sylfaen"/>
        </w:rPr>
        <w:t>նորհի</w:t>
      </w:r>
      <w:r w:rsidRPr="00223BFE">
        <w:rPr>
          <w:rFonts w:ascii="Sylfaen" w:hAnsi="Sylfaen" w:cs="Sylfaen"/>
          <w:spacing w:val="9"/>
        </w:rPr>
        <w:t xml:space="preserve"> </w:t>
      </w:r>
      <w:r w:rsidRPr="00223BFE">
        <w:rPr>
          <w:rFonts w:ascii="Sylfaen" w:hAnsi="Sylfaen" w:cs="Sylfaen"/>
          <w:spacing w:val="-1"/>
        </w:rPr>
        <w:t>տ</w:t>
      </w:r>
      <w:r w:rsidRPr="00223BFE">
        <w:rPr>
          <w:rFonts w:ascii="Sylfaen" w:hAnsi="Sylfaen" w:cs="Sylfaen"/>
        </w:rPr>
        <w:t>ր</w:t>
      </w:r>
      <w:r w:rsidRPr="00223BFE">
        <w:rPr>
          <w:rFonts w:ascii="Sylfaen" w:hAnsi="Sylfaen" w:cs="Sylfaen"/>
          <w:spacing w:val="-1"/>
        </w:rPr>
        <w:t>ա</w:t>
      </w:r>
      <w:r w:rsidRPr="00223BFE">
        <w:rPr>
          <w:rFonts w:ascii="Sylfaen" w:hAnsi="Sylfaen" w:cs="Sylfaen"/>
          <w:spacing w:val="1"/>
        </w:rPr>
        <w:t>մ</w:t>
      </w:r>
      <w:r w:rsidRPr="00223BFE">
        <w:rPr>
          <w:rFonts w:ascii="Sylfaen" w:hAnsi="Sylfaen" w:cs="Sylfaen"/>
          <w:spacing w:val="-1"/>
        </w:rPr>
        <w:t>ա</w:t>
      </w:r>
      <w:r w:rsidRPr="00223BFE">
        <w:rPr>
          <w:rFonts w:ascii="Sylfaen" w:hAnsi="Sylfaen" w:cs="Sylfaen"/>
        </w:rPr>
        <w:t>դրմ</w:t>
      </w:r>
      <w:r w:rsidRPr="00223BFE">
        <w:rPr>
          <w:rFonts w:ascii="Sylfaen" w:hAnsi="Sylfaen" w:cs="Sylfaen"/>
          <w:spacing w:val="-1"/>
        </w:rPr>
        <w:t>ա</w:t>
      </w:r>
      <w:r w:rsidRPr="00223BFE">
        <w:rPr>
          <w:rFonts w:ascii="Sylfaen" w:hAnsi="Sylfaen" w:cs="Sylfaen"/>
        </w:rPr>
        <w:t xml:space="preserve">ն </w:t>
      </w:r>
      <w:r w:rsidRPr="00223BFE">
        <w:rPr>
          <w:rFonts w:ascii="Sylfaen" w:hAnsi="Sylfaen" w:cs="Sylfaen"/>
          <w:spacing w:val="-1"/>
        </w:rPr>
        <w:t>մ</w:t>
      </w:r>
      <w:r w:rsidRPr="00223BFE">
        <w:rPr>
          <w:rFonts w:ascii="Sylfaen" w:hAnsi="Sylfaen" w:cs="Sylfaen"/>
        </w:rPr>
        <w:t>ր</w:t>
      </w:r>
      <w:r w:rsidRPr="00223BFE">
        <w:rPr>
          <w:rFonts w:ascii="Sylfaen" w:hAnsi="Sylfaen" w:cs="Sylfaen"/>
          <w:spacing w:val="-2"/>
        </w:rPr>
        <w:t>ց</w:t>
      </w:r>
      <w:r w:rsidRPr="00223BFE">
        <w:rPr>
          <w:rFonts w:ascii="Sylfaen" w:hAnsi="Sylfaen" w:cs="Sylfaen"/>
        </w:rPr>
        <w:t xml:space="preserve">ույթի                                                                                                            </w:t>
      </w:r>
      <w:r w:rsidRPr="00223BFE">
        <w:rPr>
          <w:rFonts w:ascii="Sylfaen" w:hAnsi="Sylfaen" w:cs="Sylfaen"/>
          <w:spacing w:val="26"/>
        </w:rPr>
        <w:t xml:space="preserve"> </w:t>
      </w:r>
      <w:r w:rsidRPr="00223BFE">
        <w:rPr>
          <w:rFonts w:ascii="Sylfaen" w:hAnsi="Sylfaen" w:cs="Sylfaen"/>
          <w:spacing w:val="-1"/>
        </w:rPr>
        <w:t>մա</w:t>
      </w:r>
      <w:r w:rsidRPr="00223BFE">
        <w:rPr>
          <w:rFonts w:ascii="Sylfaen" w:hAnsi="Sylfaen" w:cs="Sylfaen"/>
          <w:spacing w:val="-2"/>
        </w:rPr>
        <w:t>ս</w:t>
      </w:r>
      <w:r w:rsidRPr="00223BFE">
        <w:rPr>
          <w:rFonts w:ascii="Sylfaen" w:hAnsi="Sylfaen" w:cs="Sylfaen"/>
        </w:rPr>
        <w:t>նա</w:t>
      </w:r>
      <w:r w:rsidRPr="00223BFE">
        <w:rPr>
          <w:rFonts w:ascii="Sylfaen" w:hAnsi="Sylfaen" w:cs="Sylfaen"/>
          <w:spacing w:val="2"/>
        </w:rPr>
        <w:t>կ</w:t>
      </w:r>
      <w:r w:rsidRPr="00223BFE">
        <w:rPr>
          <w:rFonts w:ascii="Sylfaen" w:hAnsi="Sylfaen" w:cs="Sylfaen"/>
          <w:spacing w:val="-2"/>
        </w:rPr>
        <w:t>ց</w:t>
      </w:r>
      <w:r w:rsidRPr="00223BFE">
        <w:rPr>
          <w:rFonts w:ascii="Sylfaen" w:hAnsi="Sylfaen" w:cs="Sylfaen"/>
        </w:rPr>
        <w:t>ության</w:t>
      </w:r>
    </w:p>
    <w:p w:rsidR="003E3494" w:rsidRPr="00223BFE" w:rsidRDefault="003E3494">
      <w:pPr>
        <w:tabs>
          <w:tab w:val="left" w:pos="7518"/>
          <w:tab w:val="left" w:pos="8198"/>
        </w:tabs>
        <w:kinsoku w:val="0"/>
        <w:overflowPunct w:val="0"/>
        <w:spacing w:before="1" w:line="275" w:lineRule="auto"/>
        <w:ind w:left="102" w:right="109"/>
        <w:rPr>
          <w:rFonts w:ascii="Sylfaen" w:hAnsi="Sylfaen" w:cs="Sylfaen"/>
        </w:rPr>
      </w:pPr>
      <w:r w:rsidRPr="00223BFE">
        <w:rPr>
          <w:rFonts w:ascii="Sylfaen" w:hAnsi="Sylfaen" w:cs="Sylfaen"/>
        </w:rPr>
        <w:t>«</w:t>
      </w:r>
      <w:r w:rsidRPr="00223BFE">
        <w:rPr>
          <w:rFonts w:ascii="Sylfaen" w:hAnsi="Sylfaen" w:cs="Sylfaen"/>
          <w:u w:val="single"/>
        </w:rPr>
        <w:tab/>
      </w:r>
      <w:r w:rsidRPr="00223BFE">
        <w:rPr>
          <w:rFonts w:ascii="Sylfaen" w:hAnsi="Sylfaen" w:cs="Sylfaen"/>
        </w:rPr>
        <w:t>»</w:t>
      </w:r>
      <w:r w:rsidRPr="00223BFE">
        <w:rPr>
          <w:rFonts w:ascii="Sylfaen" w:hAnsi="Sylfaen" w:cs="Sylfaen"/>
        </w:rPr>
        <w:tab/>
        <w:t>վե</w:t>
      </w:r>
      <w:r w:rsidRPr="00223BFE">
        <w:rPr>
          <w:rFonts w:ascii="Sylfaen" w:hAnsi="Sylfaen" w:cs="Sylfaen"/>
          <w:spacing w:val="-1"/>
        </w:rPr>
        <w:t>ր</w:t>
      </w:r>
      <w:r w:rsidRPr="00223BFE">
        <w:rPr>
          <w:rFonts w:ascii="Sylfaen" w:hAnsi="Sylfaen" w:cs="Sylfaen"/>
        </w:rPr>
        <w:t xml:space="preserve">նագրով </w:t>
      </w:r>
      <w:r w:rsidR="00BE282B" w:rsidRPr="00223BFE">
        <w:rPr>
          <w:rFonts w:ascii="Sylfaen" w:hAnsi="Sylfaen" w:cs="Sylfaen"/>
          <w:lang w:val="en-US"/>
        </w:rPr>
        <w:t>հ</w:t>
      </w:r>
      <w:r w:rsidRPr="00223BFE">
        <w:rPr>
          <w:rFonts w:ascii="Sylfaen" w:hAnsi="Sylfaen" w:cs="Sylfaen"/>
          <w:spacing w:val="-2"/>
        </w:rPr>
        <w:t>ա</w:t>
      </w:r>
      <w:r w:rsidRPr="00223BFE">
        <w:rPr>
          <w:rFonts w:ascii="Sylfaen" w:hAnsi="Sylfaen" w:cs="Sylfaen"/>
        </w:rPr>
        <w:t>յտ</w:t>
      </w:r>
      <w:r w:rsidRPr="00223BFE">
        <w:rPr>
          <w:rFonts w:ascii="Sylfaen" w:hAnsi="Sylfaen" w:cs="Sylfaen"/>
          <w:spacing w:val="-1"/>
        </w:rPr>
        <w:t>ը</w:t>
      </w:r>
      <w:r w:rsidRPr="00223BFE">
        <w:rPr>
          <w:rFonts w:ascii="Sylfaen" w:hAnsi="Sylfaen" w:cs="Sylfaen"/>
        </w:rPr>
        <w:t>:</w:t>
      </w:r>
    </w:p>
    <w:p w:rsidR="003E3494" w:rsidRPr="00223BFE" w:rsidRDefault="003E3494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F04284">
      <w:pPr>
        <w:tabs>
          <w:tab w:val="left" w:pos="4467"/>
        </w:tabs>
        <w:kinsoku w:val="0"/>
        <w:overflowPunct w:val="0"/>
        <w:ind w:left="668"/>
        <w:rPr>
          <w:rFonts w:ascii="Sylfaen" w:hAnsi="Sylfaen" w:cs="Sylfaen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198755</wp:posOffset>
                </wp:positionV>
                <wp:extent cx="2044700" cy="12700"/>
                <wp:effectExtent l="0" t="0" r="0" b="0"/>
                <wp:wrapNone/>
                <wp:docPr id="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700" cy="12700"/>
                        </a:xfrm>
                        <a:custGeom>
                          <a:avLst/>
                          <a:gdLst>
                            <a:gd name="T0" fmla="*/ 0 w 3220"/>
                            <a:gd name="T1" fmla="*/ 0 h 20"/>
                            <a:gd name="T2" fmla="*/ 3220 w 32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20" h="20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82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597E14" id="Freeform 29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2.95pt,15.65pt,493.95pt,15.65pt" coordsize="3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" o:allowincell="f" filled="f" strokeweight=".22975mm">
                <v:path arrowok="t" o:connecttype="custom" o:connectlocs="0,0;2044700,0" o:connectangles="0,0"/>
                <w10:wrap anchorx="page"/>
              </v:polyline>
            </w:pict>
          </mc:Fallback>
        </mc:AlternateContent>
      </w:r>
      <w:r w:rsidR="003E3494" w:rsidRPr="00223BFE">
        <w:rPr>
          <w:rFonts w:ascii="Sylfaen" w:hAnsi="Sylfaen" w:cs="Sylfaen"/>
        </w:rPr>
        <w:t>Դի</w:t>
      </w:r>
      <w:r w:rsidR="003E3494" w:rsidRPr="00223BFE">
        <w:rPr>
          <w:rFonts w:ascii="Sylfaen" w:hAnsi="Sylfaen" w:cs="Sylfaen"/>
          <w:spacing w:val="-2"/>
        </w:rPr>
        <w:t>մ</w:t>
      </w:r>
      <w:r w:rsidR="003E3494" w:rsidRPr="00223BFE">
        <w:rPr>
          <w:rFonts w:ascii="Sylfaen" w:hAnsi="Sylfaen" w:cs="Sylfaen"/>
        </w:rPr>
        <w:t>ո</w:t>
      </w:r>
      <w:r w:rsidR="003E3494" w:rsidRPr="00223BFE">
        <w:rPr>
          <w:rFonts w:ascii="Sylfaen" w:hAnsi="Sylfaen" w:cs="Sylfaen"/>
          <w:spacing w:val="-1"/>
        </w:rPr>
        <w:t>ղ</w:t>
      </w:r>
      <w:r w:rsidR="003E3494" w:rsidRPr="00223BFE">
        <w:rPr>
          <w:rFonts w:ascii="Sylfaen" w:hAnsi="Sylfaen" w:cs="Sylfaen"/>
          <w:sz w:val="28"/>
          <w:szCs w:val="28"/>
        </w:rPr>
        <w:t xml:space="preserve">՝ </w:t>
      </w:r>
      <w:r w:rsidR="003E3494" w:rsidRPr="00223BFE">
        <w:rPr>
          <w:rFonts w:ascii="Sylfaen" w:hAnsi="Sylfaen" w:cs="Sylfaen"/>
          <w:sz w:val="28"/>
          <w:szCs w:val="28"/>
          <w:u w:val="single"/>
        </w:rPr>
        <w:t xml:space="preserve"> </w:t>
      </w:r>
      <w:r w:rsidR="003E3494" w:rsidRPr="00223BFE">
        <w:rPr>
          <w:rFonts w:ascii="Sylfaen" w:hAnsi="Sylfaen" w:cs="Sylfaen"/>
          <w:sz w:val="28"/>
          <w:szCs w:val="28"/>
          <w:u w:val="single"/>
        </w:rPr>
        <w:tab/>
      </w:r>
    </w:p>
    <w:p w:rsidR="003E3494" w:rsidRPr="00223BFE" w:rsidRDefault="003E3494">
      <w:pPr>
        <w:tabs>
          <w:tab w:val="left" w:pos="6045"/>
        </w:tabs>
        <w:kinsoku w:val="0"/>
        <w:overflowPunct w:val="0"/>
        <w:spacing w:before="54"/>
        <w:ind w:left="2428"/>
        <w:rPr>
          <w:rFonts w:ascii="Sylfaen" w:hAnsi="Sylfaen" w:cs="Sylfaen"/>
          <w:sz w:val="16"/>
          <w:szCs w:val="16"/>
        </w:rPr>
      </w:pPr>
      <w:r w:rsidRPr="00223BFE">
        <w:rPr>
          <w:rFonts w:ascii="Sylfaen" w:hAnsi="Sylfaen" w:cs="Sylfaen"/>
          <w:sz w:val="16"/>
          <w:szCs w:val="16"/>
        </w:rPr>
        <w:t>Ս</w:t>
      </w:r>
      <w:r w:rsidRPr="00223BFE">
        <w:rPr>
          <w:rFonts w:ascii="Sylfaen" w:hAnsi="Sylfaen" w:cs="Sylfaen"/>
          <w:spacing w:val="-4"/>
          <w:sz w:val="16"/>
          <w:szCs w:val="16"/>
        </w:rPr>
        <w:t>տ</w:t>
      </w:r>
      <w:r w:rsidRPr="00223BFE">
        <w:rPr>
          <w:rFonts w:ascii="Sylfaen" w:hAnsi="Sylfaen" w:cs="Sylfaen"/>
          <w:sz w:val="16"/>
          <w:szCs w:val="16"/>
        </w:rPr>
        <w:t>որա</w:t>
      </w:r>
      <w:r w:rsidRPr="00223BFE">
        <w:rPr>
          <w:rFonts w:ascii="Sylfaen" w:hAnsi="Sylfaen" w:cs="Sylfaen"/>
          <w:spacing w:val="-4"/>
          <w:sz w:val="16"/>
          <w:szCs w:val="16"/>
        </w:rPr>
        <w:t>գ</w:t>
      </w:r>
      <w:r w:rsidRPr="00223BFE">
        <w:rPr>
          <w:rFonts w:ascii="Sylfaen" w:hAnsi="Sylfaen" w:cs="Sylfaen"/>
          <w:sz w:val="16"/>
          <w:szCs w:val="16"/>
        </w:rPr>
        <w:t>ր</w:t>
      </w:r>
      <w:r w:rsidRPr="00223BFE">
        <w:rPr>
          <w:rFonts w:ascii="Sylfaen" w:hAnsi="Sylfaen" w:cs="Sylfaen"/>
          <w:spacing w:val="-2"/>
          <w:sz w:val="16"/>
          <w:szCs w:val="16"/>
        </w:rPr>
        <w:t>ո</w:t>
      </w:r>
      <w:r w:rsidRPr="00223BFE">
        <w:rPr>
          <w:rFonts w:ascii="Sylfaen" w:hAnsi="Sylfaen" w:cs="Sylfaen"/>
          <w:sz w:val="16"/>
          <w:szCs w:val="16"/>
        </w:rPr>
        <w:t>ւթ</w:t>
      </w:r>
      <w:r w:rsidRPr="00223BFE">
        <w:rPr>
          <w:rFonts w:ascii="Sylfaen" w:hAnsi="Sylfaen" w:cs="Sylfaen"/>
          <w:spacing w:val="-1"/>
          <w:sz w:val="16"/>
          <w:szCs w:val="16"/>
        </w:rPr>
        <w:t>յ</w:t>
      </w:r>
      <w:r w:rsidRPr="00223BFE">
        <w:rPr>
          <w:rFonts w:ascii="Sylfaen" w:hAnsi="Sylfaen" w:cs="Sylfaen"/>
          <w:sz w:val="16"/>
          <w:szCs w:val="16"/>
        </w:rPr>
        <w:t>ո</w:t>
      </w:r>
      <w:r w:rsidRPr="00223BFE">
        <w:rPr>
          <w:rFonts w:ascii="Sylfaen" w:hAnsi="Sylfaen" w:cs="Sylfaen"/>
          <w:spacing w:val="-3"/>
          <w:sz w:val="16"/>
          <w:szCs w:val="16"/>
        </w:rPr>
        <w:t>ւ</w:t>
      </w:r>
      <w:r w:rsidRPr="00223BFE">
        <w:rPr>
          <w:rFonts w:ascii="Sylfaen" w:hAnsi="Sylfaen" w:cs="Sylfaen"/>
          <w:sz w:val="16"/>
          <w:szCs w:val="16"/>
        </w:rPr>
        <w:t>ն</w:t>
      </w:r>
      <w:r w:rsidRPr="00223BFE">
        <w:rPr>
          <w:rFonts w:ascii="Sylfaen" w:hAnsi="Sylfaen" w:cs="Sylfaen"/>
          <w:sz w:val="16"/>
          <w:szCs w:val="16"/>
        </w:rPr>
        <w:tab/>
      </w:r>
      <w:r w:rsidRPr="00223BFE">
        <w:rPr>
          <w:rFonts w:ascii="Sylfaen" w:hAnsi="Sylfaen" w:cs="Sylfaen"/>
          <w:spacing w:val="-1"/>
          <w:sz w:val="16"/>
          <w:szCs w:val="16"/>
        </w:rPr>
        <w:t>Ա</w:t>
      </w:r>
      <w:r w:rsidRPr="00223BFE">
        <w:rPr>
          <w:rFonts w:ascii="Sylfaen" w:hAnsi="Sylfaen" w:cs="Sylfaen"/>
          <w:sz w:val="16"/>
          <w:szCs w:val="16"/>
        </w:rPr>
        <w:t>նու</w:t>
      </w:r>
      <w:r w:rsidRPr="00223BFE">
        <w:rPr>
          <w:rFonts w:ascii="Sylfaen" w:hAnsi="Sylfaen" w:cs="Sylfaen"/>
          <w:spacing w:val="1"/>
          <w:sz w:val="16"/>
          <w:szCs w:val="16"/>
        </w:rPr>
        <w:t>ն</w:t>
      </w:r>
      <w:r w:rsidRPr="00223BFE">
        <w:rPr>
          <w:rFonts w:ascii="Sylfaen" w:hAnsi="Sylfaen" w:cs="Sylfaen"/>
          <w:sz w:val="16"/>
          <w:szCs w:val="16"/>
        </w:rPr>
        <w:t xml:space="preserve">,  </w:t>
      </w:r>
      <w:r w:rsidRPr="00223BFE">
        <w:rPr>
          <w:rFonts w:ascii="Sylfaen" w:hAnsi="Sylfaen" w:cs="Sylfaen"/>
          <w:spacing w:val="39"/>
          <w:sz w:val="16"/>
          <w:szCs w:val="16"/>
        </w:rPr>
        <w:t xml:space="preserve"> </w:t>
      </w:r>
      <w:r w:rsidRPr="00223BFE">
        <w:rPr>
          <w:rFonts w:ascii="Sylfaen" w:hAnsi="Sylfaen" w:cs="Sylfaen"/>
          <w:sz w:val="16"/>
          <w:szCs w:val="16"/>
        </w:rPr>
        <w:t>ազ</w:t>
      </w:r>
      <w:r w:rsidRPr="00223BFE">
        <w:rPr>
          <w:rFonts w:ascii="Sylfaen" w:hAnsi="Sylfaen" w:cs="Sylfaen"/>
          <w:spacing w:val="-1"/>
          <w:sz w:val="16"/>
          <w:szCs w:val="16"/>
        </w:rPr>
        <w:t>գ</w:t>
      </w:r>
      <w:r w:rsidRPr="00223BFE">
        <w:rPr>
          <w:rFonts w:ascii="Sylfaen" w:hAnsi="Sylfaen" w:cs="Sylfaen"/>
          <w:spacing w:val="-3"/>
          <w:sz w:val="16"/>
          <w:szCs w:val="16"/>
        </w:rPr>
        <w:t>ա</w:t>
      </w:r>
      <w:r w:rsidRPr="00223BFE">
        <w:rPr>
          <w:rFonts w:ascii="Sylfaen" w:hAnsi="Sylfaen" w:cs="Sylfaen"/>
          <w:spacing w:val="-2"/>
          <w:sz w:val="16"/>
          <w:szCs w:val="16"/>
        </w:rPr>
        <w:t>ն</w:t>
      </w:r>
      <w:r w:rsidRPr="00223BFE">
        <w:rPr>
          <w:rFonts w:ascii="Sylfaen" w:hAnsi="Sylfaen" w:cs="Sylfaen"/>
          <w:sz w:val="16"/>
          <w:szCs w:val="16"/>
        </w:rPr>
        <w:t>ուն</w:t>
      </w:r>
    </w:p>
    <w:p w:rsidR="003E3494" w:rsidRPr="00223BFE" w:rsidRDefault="003E3494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494" w:rsidRPr="00223BFE" w:rsidRDefault="003E3494" w:rsidP="006C0160">
      <w:pPr>
        <w:pStyle w:val="1"/>
        <w:tabs>
          <w:tab w:val="left" w:pos="1244"/>
          <w:tab w:val="left" w:pos="3980"/>
        </w:tabs>
        <w:kinsoku w:val="0"/>
        <w:overflowPunct w:val="0"/>
        <w:ind w:left="668"/>
        <w:sectPr w:rsidR="003E3494" w:rsidRPr="00223BFE">
          <w:pgSz w:w="11907" w:h="16840"/>
          <w:pgMar w:top="1080" w:right="740" w:bottom="1680" w:left="1600" w:header="0" w:footer="1480" w:gutter="0"/>
          <w:cols w:space="720" w:equalWidth="0">
            <w:col w:w="9567"/>
          </w:cols>
          <w:noEndnote/>
        </w:sectPr>
      </w:pPr>
      <w:r w:rsidRPr="00223BFE">
        <w:t>«</w:t>
      </w:r>
      <w:r w:rsidRPr="00223BFE">
        <w:rPr>
          <w:u w:val="single"/>
        </w:rPr>
        <w:tab/>
      </w:r>
      <w:r w:rsidRPr="00223BFE">
        <w:t>»</w:t>
      </w:r>
      <w:r w:rsidRPr="00223BFE">
        <w:rPr>
          <w:u w:val="single"/>
        </w:rPr>
        <w:tab/>
      </w:r>
      <w:r w:rsidRPr="00223BFE">
        <w:t>20</w:t>
      </w:r>
      <w:r w:rsidR="00F90446" w:rsidRPr="00223BFE">
        <w:t xml:space="preserve">  </w:t>
      </w:r>
      <w:r w:rsidRPr="00223BFE">
        <w:t>թ.</w:t>
      </w:r>
    </w:p>
    <w:p w:rsidR="003E3494" w:rsidRDefault="003E3494" w:rsidP="006C0160"/>
    <w:sectPr w:rsidR="003E3494" w:rsidSect="00CC6639">
      <w:pgSz w:w="11907" w:h="16840"/>
      <w:pgMar w:top="1080" w:right="620" w:bottom="1680" w:left="580" w:header="0" w:footer="1480" w:gutter="0"/>
      <w:cols w:space="720" w:equalWidth="0">
        <w:col w:w="1070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EF7" w:rsidRDefault="00500EF7">
      <w:r>
        <w:separator/>
      </w:r>
    </w:p>
  </w:endnote>
  <w:endnote w:type="continuationSeparator" w:id="0">
    <w:p w:rsidR="00500EF7" w:rsidRDefault="0050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6B" w:rsidRDefault="004B366B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F04284">
      <w:rPr>
        <w:noProof/>
      </w:rPr>
      <w:t>1</w:t>
    </w:r>
    <w:r>
      <w:fldChar w:fldCharType="end"/>
    </w:r>
  </w:p>
  <w:p w:rsidR="00BE282B" w:rsidRDefault="00BE282B">
    <w:pPr>
      <w:kinsoku w:val="0"/>
      <w:overflowPunct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6B" w:rsidRDefault="004B366B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F04284">
      <w:rPr>
        <w:noProof/>
      </w:rPr>
      <w:t>5</w:t>
    </w:r>
    <w:r>
      <w:fldChar w:fldCharType="end"/>
    </w:r>
  </w:p>
  <w:p w:rsidR="00BE282B" w:rsidRDefault="00BE282B">
    <w:pPr>
      <w:kinsoku w:val="0"/>
      <w:overflowPunct w:val="0"/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6B" w:rsidRDefault="004B366B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F04284">
      <w:rPr>
        <w:noProof/>
      </w:rPr>
      <w:t>13</w:t>
    </w:r>
    <w:r>
      <w:fldChar w:fldCharType="end"/>
    </w:r>
  </w:p>
  <w:p w:rsidR="00BE282B" w:rsidRDefault="00BE282B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EF7" w:rsidRDefault="00500EF7">
      <w:r>
        <w:separator/>
      </w:r>
    </w:p>
  </w:footnote>
  <w:footnote w:type="continuationSeparator" w:id="0">
    <w:p w:rsidR="00500EF7" w:rsidRDefault="00500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871A7614"/>
    <w:lvl w:ilvl="0">
      <w:start w:val="1"/>
      <w:numFmt w:val="decimal"/>
      <w:lvlText w:val="%1."/>
      <w:lvlJc w:val="left"/>
      <w:pPr>
        <w:ind w:hanging="567"/>
      </w:pPr>
      <w:rPr>
        <w:rFonts w:ascii="Sylfaen" w:hAnsi="Sylfaen" w:cs="Sylfaen"/>
        <w:b w:val="0"/>
        <w:bCs w:val="0"/>
        <w:sz w:val="22"/>
        <w:szCs w:val="22"/>
      </w:rPr>
    </w:lvl>
    <w:lvl w:ilvl="1">
      <w:start w:val="1"/>
      <w:numFmt w:val="bullet"/>
      <w:lvlText w:val=""/>
      <w:lvlJc w:val="left"/>
      <w:pPr>
        <w:ind w:hanging="252"/>
      </w:pPr>
      <w:rPr>
        <w:rFonts w:ascii="Symbol" w:hAnsi="Symbol" w:hint="default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0"/>
      </w:pPr>
      <w:rPr>
        <w:rFonts w:ascii="Sylfaen" w:hAnsi="Sylfaen" w:cs="Sylfaen"/>
        <w:b w:val="0"/>
        <w:bCs w:val="0"/>
        <w:sz w:val="22"/>
        <w:szCs w:val="22"/>
      </w:rPr>
    </w:lvl>
    <w:lvl w:ilvl="1">
      <w:numFmt w:val="bullet"/>
      <w:lvlText w:val="-"/>
      <w:lvlJc w:val="left"/>
      <w:pPr>
        <w:ind w:hanging="348"/>
      </w:pPr>
      <w:rPr>
        <w:rFonts w:ascii="Sylfaen" w:hAnsi="Sylfaen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360"/>
      </w:pPr>
      <w:rPr>
        <w:rFonts w:ascii="Sylfaen" w:hAnsi="Sylfaen" w:cs="Sylfaen"/>
        <w:b w:val="0"/>
        <w:bCs w:val="0"/>
        <w:sz w:val="22"/>
        <w:szCs w:val="22"/>
      </w:rPr>
    </w:lvl>
    <w:lvl w:ilvl="1">
      <w:numFmt w:val="bullet"/>
      <w:lvlText w:val="-"/>
      <w:lvlJc w:val="left"/>
      <w:pPr>
        <w:ind w:hanging="348"/>
      </w:pPr>
      <w:rPr>
        <w:rFonts w:ascii="Sylfaen" w:hAnsi="Sylfaen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428"/>
      </w:pPr>
      <w:rPr>
        <w:rFonts w:ascii="Sylfaen" w:hAnsi="Sylfaen" w:cs="Sylfaen"/>
        <w:b w:val="0"/>
        <w:bCs w:val="0"/>
        <w:sz w:val="22"/>
        <w:szCs w:val="22"/>
      </w:rPr>
    </w:lvl>
    <w:lvl w:ilvl="1">
      <w:numFmt w:val="bullet"/>
      <w:lvlText w:val="-"/>
      <w:lvlJc w:val="left"/>
      <w:pPr>
        <w:ind w:hanging="348"/>
      </w:pPr>
      <w:rPr>
        <w:rFonts w:ascii="Sylfaen" w:hAnsi="Sylfaen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348"/>
      </w:pPr>
      <w:rPr>
        <w:rFonts w:ascii="Sylfaen" w:hAnsi="Sylfaen" w:cs="Sylfaen"/>
        <w:b w:val="0"/>
        <w:bCs w:val="0"/>
        <w:spacing w:val="1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hanging="360"/>
      </w:pPr>
      <w:rPr>
        <w:rFonts w:ascii="Sylfaen" w:hAnsi="Sylfaen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38C4791"/>
    <w:multiLevelType w:val="multilevel"/>
    <w:tmpl w:val="4B6E244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6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2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4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08" w:hanging="1800"/>
      </w:pPr>
      <w:rPr>
        <w:rFonts w:cs="Times New Roman" w:hint="default"/>
      </w:rPr>
    </w:lvl>
  </w:abstractNum>
  <w:abstractNum w:abstractNumId="7" w15:restartNumberingAfterBreak="0">
    <w:nsid w:val="21520FB5"/>
    <w:multiLevelType w:val="multilevel"/>
    <w:tmpl w:val="76AC1D1A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42C24D68"/>
    <w:multiLevelType w:val="hybridMultilevel"/>
    <w:tmpl w:val="B10EFEC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675B2B"/>
    <w:multiLevelType w:val="hybridMultilevel"/>
    <w:tmpl w:val="95264A1A"/>
    <w:lvl w:ilvl="0" w:tplc="0419000F">
      <w:start w:val="1"/>
      <w:numFmt w:val="decimal"/>
      <w:lvlText w:val="%1."/>
      <w:lvlJc w:val="left"/>
      <w:pPr>
        <w:ind w:left="89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5F"/>
    <w:rsid w:val="00026757"/>
    <w:rsid w:val="00037E10"/>
    <w:rsid w:val="000565F9"/>
    <w:rsid w:val="000637E1"/>
    <w:rsid w:val="000959C2"/>
    <w:rsid w:val="000A1627"/>
    <w:rsid w:val="000C31F3"/>
    <w:rsid w:val="000C445B"/>
    <w:rsid w:val="000C7959"/>
    <w:rsid w:val="000D2C79"/>
    <w:rsid w:val="000E2F02"/>
    <w:rsid w:val="000E5BA0"/>
    <w:rsid w:val="00106DB0"/>
    <w:rsid w:val="0011708F"/>
    <w:rsid w:val="001A3EFC"/>
    <w:rsid w:val="001D3D16"/>
    <w:rsid w:val="00216825"/>
    <w:rsid w:val="00223BFE"/>
    <w:rsid w:val="00230FA1"/>
    <w:rsid w:val="002374C2"/>
    <w:rsid w:val="00246695"/>
    <w:rsid w:val="00247DE1"/>
    <w:rsid w:val="002D14BC"/>
    <w:rsid w:val="002E16E3"/>
    <w:rsid w:val="002F1637"/>
    <w:rsid w:val="002F50EB"/>
    <w:rsid w:val="00325855"/>
    <w:rsid w:val="00340D59"/>
    <w:rsid w:val="00346F2B"/>
    <w:rsid w:val="00370CF7"/>
    <w:rsid w:val="0038409B"/>
    <w:rsid w:val="0039136A"/>
    <w:rsid w:val="003916FC"/>
    <w:rsid w:val="003919EC"/>
    <w:rsid w:val="00396A19"/>
    <w:rsid w:val="003C658A"/>
    <w:rsid w:val="003E3494"/>
    <w:rsid w:val="003F253E"/>
    <w:rsid w:val="003F5FAA"/>
    <w:rsid w:val="003F71C6"/>
    <w:rsid w:val="00410D00"/>
    <w:rsid w:val="00425424"/>
    <w:rsid w:val="0043643D"/>
    <w:rsid w:val="00445508"/>
    <w:rsid w:val="00457E25"/>
    <w:rsid w:val="00465C36"/>
    <w:rsid w:val="00470064"/>
    <w:rsid w:val="00481978"/>
    <w:rsid w:val="004903D2"/>
    <w:rsid w:val="0049316C"/>
    <w:rsid w:val="004B0C20"/>
    <w:rsid w:val="004B366B"/>
    <w:rsid w:val="004B5EE5"/>
    <w:rsid w:val="004C489E"/>
    <w:rsid w:val="004C6813"/>
    <w:rsid w:val="004E4E67"/>
    <w:rsid w:val="00500EF7"/>
    <w:rsid w:val="00511015"/>
    <w:rsid w:val="005146BF"/>
    <w:rsid w:val="00517E75"/>
    <w:rsid w:val="005542F1"/>
    <w:rsid w:val="00572C35"/>
    <w:rsid w:val="005D42B8"/>
    <w:rsid w:val="005E42A6"/>
    <w:rsid w:val="00601007"/>
    <w:rsid w:val="006026CC"/>
    <w:rsid w:val="00614F54"/>
    <w:rsid w:val="00621354"/>
    <w:rsid w:val="00622B42"/>
    <w:rsid w:val="00625F25"/>
    <w:rsid w:val="00645FC3"/>
    <w:rsid w:val="006511F8"/>
    <w:rsid w:val="006A59E7"/>
    <w:rsid w:val="006A7349"/>
    <w:rsid w:val="006C0160"/>
    <w:rsid w:val="00703A5D"/>
    <w:rsid w:val="00707785"/>
    <w:rsid w:val="007411A7"/>
    <w:rsid w:val="00761715"/>
    <w:rsid w:val="00765706"/>
    <w:rsid w:val="00774789"/>
    <w:rsid w:val="00794C09"/>
    <w:rsid w:val="007B25F4"/>
    <w:rsid w:val="007C2674"/>
    <w:rsid w:val="007C29C1"/>
    <w:rsid w:val="007E76C6"/>
    <w:rsid w:val="0081214C"/>
    <w:rsid w:val="0082175F"/>
    <w:rsid w:val="00835BC4"/>
    <w:rsid w:val="0084029A"/>
    <w:rsid w:val="00877078"/>
    <w:rsid w:val="008C5291"/>
    <w:rsid w:val="008E113A"/>
    <w:rsid w:val="008F4FD8"/>
    <w:rsid w:val="00915BF7"/>
    <w:rsid w:val="00924539"/>
    <w:rsid w:val="00932CED"/>
    <w:rsid w:val="00936B20"/>
    <w:rsid w:val="009475D3"/>
    <w:rsid w:val="00963FF6"/>
    <w:rsid w:val="00964652"/>
    <w:rsid w:val="009C3A24"/>
    <w:rsid w:val="00A17F23"/>
    <w:rsid w:val="00A21DA0"/>
    <w:rsid w:val="00A67DD8"/>
    <w:rsid w:val="00AC2BA9"/>
    <w:rsid w:val="00AE6953"/>
    <w:rsid w:val="00B10348"/>
    <w:rsid w:val="00B305B0"/>
    <w:rsid w:val="00B30FD0"/>
    <w:rsid w:val="00B41C5E"/>
    <w:rsid w:val="00B429AF"/>
    <w:rsid w:val="00B64849"/>
    <w:rsid w:val="00B64C9C"/>
    <w:rsid w:val="00B6597D"/>
    <w:rsid w:val="00B831C3"/>
    <w:rsid w:val="00B9400F"/>
    <w:rsid w:val="00B94818"/>
    <w:rsid w:val="00BB4EB6"/>
    <w:rsid w:val="00BD7D97"/>
    <w:rsid w:val="00BE282B"/>
    <w:rsid w:val="00C31B8A"/>
    <w:rsid w:val="00C91619"/>
    <w:rsid w:val="00C94509"/>
    <w:rsid w:val="00C961FC"/>
    <w:rsid w:val="00CA1A3B"/>
    <w:rsid w:val="00CA744B"/>
    <w:rsid w:val="00CB401D"/>
    <w:rsid w:val="00CC6639"/>
    <w:rsid w:val="00CE7F95"/>
    <w:rsid w:val="00CF503A"/>
    <w:rsid w:val="00D0792C"/>
    <w:rsid w:val="00D24D55"/>
    <w:rsid w:val="00D35DF4"/>
    <w:rsid w:val="00D50DA8"/>
    <w:rsid w:val="00D756FD"/>
    <w:rsid w:val="00D76010"/>
    <w:rsid w:val="00D84989"/>
    <w:rsid w:val="00D923E4"/>
    <w:rsid w:val="00D94631"/>
    <w:rsid w:val="00D95369"/>
    <w:rsid w:val="00D95787"/>
    <w:rsid w:val="00DC5A51"/>
    <w:rsid w:val="00E435D1"/>
    <w:rsid w:val="00E47C4F"/>
    <w:rsid w:val="00E570B4"/>
    <w:rsid w:val="00E64465"/>
    <w:rsid w:val="00E90890"/>
    <w:rsid w:val="00ED78C3"/>
    <w:rsid w:val="00F04284"/>
    <w:rsid w:val="00F130E3"/>
    <w:rsid w:val="00F20D40"/>
    <w:rsid w:val="00F26FA0"/>
    <w:rsid w:val="00F63092"/>
    <w:rsid w:val="00F90446"/>
    <w:rsid w:val="00FA3557"/>
    <w:rsid w:val="00FB4558"/>
    <w:rsid w:val="00FD0E46"/>
    <w:rsid w:val="00FD6B98"/>
    <w:rsid w:val="00FD710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CB2B4D2-E0D5-4D81-910B-397DD593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Sylfaen" w:hAnsi="Sylfaen" w:cs="Sylfa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</w:style>
  <w:style w:type="paragraph" w:styleId="a4">
    <w:name w:val="Balloon Text"/>
    <w:basedOn w:val="a"/>
    <w:link w:val="a5"/>
    <w:uiPriority w:val="99"/>
    <w:semiHidden/>
    <w:unhideWhenUsed/>
    <w:rsid w:val="004455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4550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pPr>
      <w:ind w:left="668" w:hanging="567"/>
    </w:pPr>
    <w:rPr>
      <w:rFonts w:ascii="Sylfaen" w:hAnsi="Sylfaen" w:cs="Sylfaen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8">
    <w:name w:val="annotation text"/>
    <w:basedOn w:val="a"/>
    <w:link w:val="a9"/>
    <w:uiPriority w:val="99"/>
    <w:rsid w:val="00B9481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B94818"/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</w:style>
  <w:style w:type="table" w:styleId="aa">
    <w:name w:val="Table Grid"/>
    <w:basedOn w:val="a1"/>
    <w:uiPriority w:val="59"/>
    <w:rsid w:val="00CC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rsid w:val="00B94818"/>
    <w:rPr>
      <w:rFonts w:cs="Times New Roman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rsid w:val="00B94818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ae">
    <w:name w:val="header"/>
    <w:basedOn w:val="a"/>
    <w:link w:val="af"/>
    <w:uiPriority w:val="99"/>
    <w:rsid w:val="004B366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4B366B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4B366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4B36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9B408-5835-465B-BEF3-64718745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Anna</cp:lastModifiedBy>
  <cp:revision>2</cp:revision>
  <cp:lastPrinted>2021-12-06T08:58:00Z</cp:lastPrinted>
  <dcterms:created xsi:type="dcterms:W3CDTF">2021-12-13T12:08:00Z</dcterms:created>
  <dcterms:modified xsi:type="dcterms:W3CDTF">2021-12-13T12:08:00Z</dcterms:modified>
</cp:coreProperties>
</file>